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AC" w:rsidRPr="008C3F2E" w:rsidRDefault="006E46AC" w:rsidP="006E46AC">
      <w:pPr>
        <w:pStyle w:val="glowny"/>
        <w:tabs>
          <w:tab w:val="left" w:pos="720"/>
        </w:tabs>
        <w:spacing w:line="276" w:lineRule="auto"/>
        <w:jc w:val="right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i/>
          <w:sz w:val="22"/>
          <w:szCs w:val="22"/>
        </w:rPr>
        <w:t>załącznik nr 1</w:t>
      </w:r>
      <w:r w:rsidR="008C24B6">
        <w:rPr>
          <w:rFonts w:ascii="Garamond" w:hAnsi="Garamond"/>
          <w:i/>
          <w:sz w:val="22"/>
          <w:szCs w:val="22"/>
        </w:rPr>
        <w:t>.1</w:t>
      </w:r>
      <w:r w:rsidRPr="008C3F2E">
        <w:rPr>
          <w:rFonts w:ascii="Garamond" w:hAnsi="Garamond"/>
          <w:i/>
          <w:sz w:val="22"/>
          <w:szCs w:val="22"/>
        </w:rPr>
        <w:t xml:space="preserve"> </w:t>
      </w:r>
    </w:p>
    <w:p w:rsidR="009237C6" w:rsidRDefault="009237C6" w:rsidP="006E46AC">
      <w:pPr>
        <w:spacing w:line="276" w:lineRule="auto"/>
        <w:rPr>
          <w:rFonts w:ascii="Garamond" w:hAnsi="Garamond"/>
          <w:i/>
          <w:color w:val="000000"/>
          <w:sz w:val="22"/>
          <w:szCs w:val="22"/>
        </w:rPr>
      </w:pPr>
    </w:p>
    <w:p w:rsidR="006E46AC" w:rsidRPr="008C3F2E" w:rsidRDefault="006E46AC" w:rsidP="0051457E">
      <w:pPr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C3F2E">
        <w:rPr>
          <w:rFonts w:ascii="Garamond" w:hAnsi="Garamond"/>
          <w:i/>
          <w:color w:val="000000"/>
          <w:sz w:val="22"/>
          <w:szCs w:val="22"/>
        </w:rPr>
        <w:t>Nazwa firmy (wykonawcy): .....................</w:t>
      </w:r>
      <w:r w:rsidRPr="008C3F2E">
        <w:rPr>
          <w:rFonts w:ascii="Garamond" w:hAnsi="Garamond"/>
          <w:color w:val="000000"/>
          <w:sz w:val="22"/>
          <w:szCs w:val="22"/>
        </w:rPr>
        <w:t xml:space="preserve">............................                      </w:t>
      </w:r>
      <w:r w:rsidRPr="008C3F2E">
        <w:rPr>
          <w:rFonts w:ascii="Garamond" w:hAnsi="Garamond"/>
          <w:color w:val="000000"/>
          <w:sz w:val="22"/>
          <w:szCs w:val="22"/>
        </w:rPr>
        <w:tab/>
      </w:r>
      <w:r w:rsidR="0051457E">
        <w:rPr>
          <w:rFonts w:ascii="Garamond" w:hAnsi="Garamond"/>
          <w:color w:val="000000"/>
          <w:sz w:val="22"/>
          <w:szCs w:val="22"/>
        </w:rPr>
        <w:t xml:space="preserve">            </w:t>
      </w:r>
      <w:r w:rsidRPr="008C3F2E">
        <w:rPr>
          <w:rFonts w:ascii="Garamond" w:hAnsi="Garamond"/>
          <w:color w:val="000000"/>
          <w:sz w:val="22"/>
          <w:szCs w:val="22"/>
        </w:rPr>
        <w:t>………..………… dnia ...................</w:t>
      </w:r>
    </w:p>
    <w:p w:rsidR="006E46AC" w:rsidRPr="008C3F2E" w:rsidRDefault="006E46AC" w:rsidP="0051457E">
      <w:pPr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C3F2E">
        <w:rPr>
          <w:rFonts w:ascii="Garamond" w:hAnsi="Garamond"/>
          <w:i/>
          <w:color w:val="000000"/>
          <w:sz w:val="22"/>
          <w:szCs w:val="22"/>
        </w:rPr>
        <w:t>Adres wykonawcy: ........</w:t>
      </w:r>
      <w:r w:rsidR="00804A64">
        <w:rPr>
          <w:rFonts w:ascii="Garamond" w:hAnsi="Garamond"/>
          <w:i/>
          <w:color w:val="000000"/>
          <w:sz w:val="22"/>
          <w:szCs w:val="22"/>
        </w:rPr>
        <w:t>..........................</w:t>
      </w:r>
      <w:r w:rsidRPr="008C3F2E">
        <w:rPr>
          <w:rFonts w:ascii="Garamond" w:hAnsi="Garamond"/>
          <w:i/>
          <w:color w:val="000000"/>
          <w:sz w:val="22"/>
          <w:szCs w:val="22"/>
        </w:rPr>
        <w:t>........</w:t>
      </w:r>
      <w:r w:rsidR="0051457E">
        <w:rPr>
          <w:rFonts w:ascii="Garamond" w:hAnsi="Garamond"/>
          <w:i/>
          <w:color w:val="000000"/>
          <w:sz w:val="22"/>
          <w:szCs w:val="22"/>
        </w:rPr>
        <w:t>...</w:t>
      </w:r>
      <w:r w:rsidRPr="008C3F2E">
        <w:rPr>
          <w:rFonts w:ascii="Garamond" w:hAnsi="Garamond"/>
          <w:i/>
          <w:color w:val="000000"/>
          <w:sz w:val="22"/>
          <w:szCs w:val="22"/>
        </w:rPr>
        <w:t xml:space="preserve">................... </w:t>
      </w:r>
    </w:p>
    <w:p w:rsidR="006E46AC" w:rsidRPr="008C3F2E" w:rsidRDefault="006E46AC" w:rsidP="0051457E">
      <w:pPr>
        <w:spacing w:line="360" w:lineRule="auto"/>
        <w:rPr>
          <w:rFonts w:ascii="Garamond" w:hAnsi="Garamond"/>
          <w:i/>
          <w:color w:val="000000"/>
          <w:sz w:val="22"/>
          <w:szCs w:val="22"/>
        </w:rPr>
      </w:pPr>
      <w:r w:rsidRPr="008C3F2E">
        <w:rPr>
          <w:rFonts w:ascii="Garamond" w:hAnsi="Garamond"/>
          <w:i/>
          <w:color w:val="000000"/>
          <w:sz w:val="22"/>
          <w:szCs w:val="22"/>
        </w:rPr>
        <w:t>Województwo: ......................</w:t>
      </w:r>
      <w:r w:rsidR="00804A64">
        <w:rPr>
          <w:rFonts w:ascii="Garamond" w:hAnsi="Garamond"/>
          <w:i/>
          <w:color w:val="000000"/>
          <w:sz w:val="22"/>
          <w:szCs w:val="22"/>
        </w:rPr>
        <w:t>.........................</w:t>
      </w:r>
      <w:r w:rsidRPr="008C3F2E">
        <w:rPr>
          <w:rFonts w:ascii="Garamond" w:hAnsi="Garamond"/>
          <w:i/>
          <w:color w:val="000000"/>
          <w:sz w:val="22"/>
          <w:szCs w:val="22"/>
        </w:rPr>
        <w:t>...............</w:t>
      </w:r>
      <w:r w:rsidR="0051457E">
        <w:rPr>
          <w:rFonts w:ascii="Garamond" w:hAnsi="Garamond"/>
          <w:i/>
          <w:color w:val="000000"/>
          <w:sz w:val="22"/>
          <w:szCs w:val="22"/>
        </w:rPr>
        <w:t>...</w:t>
      </w:r>
      <w:r w:rsidRPr="008C3F2E">
        <w:rPr>
          <w:rFonts w:ascii="Garamond" w:hAnsi="Garamond"/>
          <w:i/>
          <w:color w:val="000000"/>
          <w:sz w:val="22"/>
          <w:szCs w:val="22"/>
        </w:rPr>
        <w:t>.....</w:t>
      </w:r>
    </w:p>
    <w:p w:rsidR="00804A64" w:rsidRPr="001A6DDB" w:rsidRDefault="00804A64" w:rsidP="00804A64">
      <w:pPr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1A6DDB">
        <w:rPr>
          <w:rFonts w:ascii="Garamond" w:hAnsi="Garamond"/>
          <w:color w:val="000000"/>
          <w:sz w:val="22"/>
          <w:szCs w:val="22"/>
        </w:rPr>
        <w:t>e-mail ..................................................................................</w:t>
      </w:r>
    </w:p>
    <w:p w:rsidR="006E46AC" w:rsidRPr="008C3F2E" w:rsidRDefault="006E46AC" w:rsidP="007A2337">
      <w:pPr>
        <w:rPr>
          <w:rFonts w:ascii="Garamond" w:hAnsi="Garamond"/>
          <w:color w:val="000000"/>
          <w:sz w:val="22"/>
          <w:szCs w:val="22"/>
        </w:rPr>
      </w:pPr>
      <w:r w:rsidRPr="008C3F2E">
        <w:rPr>
          <w:rFonts w:ascii="Garamond" w:hAnsi="Garamond"/>
          <w:color w:val="000000"/>
          <w:sz w:val="22"/>
          <w:szCs w:val="22"/>
        </w:rPr>
        <w:t>....................................................</w:t>
      </w:r>
      <w:r w:rsidR="00804A64">
        <w:rPr>
          <w:rFonts w:ascii="Garamond" w:hAnsi="Garamond"/>
          <w:color w:val="000000"/>
          <w:sz w:val="22"/>
          <w:szCs w:val="22"/>
        </w:rPr>
        <w:t>..........................</w:t>
      </w:r>
      <w:r w:rsidRPr="008C3F2E">
        <w:rPr>
          <w:rFonts w:ascii="Garamond" w:hAnsi="Garamond"/>
          <w:color w:val="000000"/>
          <w:sz w:val="22"/>
          <w:szCs w:val="22"/>
        </w:rPr>
        <w:t>................</w:t>
      </w:r>
    </w:p>
    <w:p w:rsidR="006E46AC" w:rsidRPr="008C3F2E" w:rsidRDefault="006E46AC" w:rsidP="007A2337">
      <w:pPr>
        <w:rPr>
          <w:rFonts w:ascii="Garamond" w:hAnsi="Garamond"/>
          <w:color w:val="000000"/>
          <w:sz w:val="22"/>
          <w:szCs w:val="22"/>
        </w:rPr>
      </w:pPr>
      <w:r w:rsidRPr="008C3F2E">
        <w:rPr>
          <w:rFonts w:ascii="Garamond" w:hAnsi="Garamond"/>
          <w:i/>
          <w:color w:val="000000"/>
          <w:sz w:val="22"/>
          <w:szCs w:val="22"/>
        </w:rPr>
        <w:t xml:space="preserve">numer telefonu wykonawcy </w:t>
      </w:r>
    </w:p>
    <w:p w:rsidR="006E46AC" w:rsidRDefault="006E46AC" w:rsidP="006E46AC">
      <w:pPr>
        <w:pStyle w:val="Stopka"/>
        <w:spacing w:line="276" w:lineRule="auto"/>
        <w:rPr>
          <w:rFonts w:ascii="Garamond" w:hAnsi="Garamond"/>
          <w:b/>
          <w:color w:val="000000"/>
          <w:sz w:val="22"/>
          <w:szCs w:val="22"/>
          <w:lang w:val="de-DE"/>
        </w:rPr>
      </w:pPr>
    </w:p>
    <w:p w:rsidR="006E46AC" w:rsidRPr="00530F9B" w:rsidRDefault="006E46AC" w:rsidP="00530F9B">
      <w:pPr>
        <w:pStyle w:val="Nagwek1"/>
        <w:spacing w:line="276" w:lineRule="auto"/>
        <w:jc w:val="center"/>
        <w:rPr>
          <w:rFonts w:ascii="Garamond" w:hAnsi="Garamond"/>
          <w:sz w:val="24"/>
          <w:szCs w:val="24"/>
        </w:rPr>
      </w:pPr>
      <w:r w:rsidRPr="00530F9B">
        <w:rPr>
          <w:rFonts w:ascii="Garamond" w:hAnsi="Garamond"/>
          <w:sz w:val="24"/>
          <w:szCs w:val="24"/>
        </w:rPr>
        <w:t>OFERTA</w:t>
      </w:r>
    </w:p>
    <w:p w:rsidR="006E46AC" w:rsidRDefault="006E46AC" w:rsidP="006E46AC">
      <w:pPr>
        <w:pStyle w:val="Nagwek1"/>
        <w:spacing w:line="276" w:lineRule="auto"/>
        <w:jc w:val="center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>DLA PAŃSTWOWEJ WYŻSZEJ SZKOŁY ZAWODOWEJ IM. ANGELUSA SILESIUSA</w:t>
      </w:r>
    </w:p>
    <w:p w:rsidR="006E46AC" w:rsidRDefault="006E46AC" w:rsidP="00530F9B">
      <w:pPr>
        <w:pStyle w:val="Nagwek1"/>
        <w:spacing w:line="276" w:lineRule="auto"/>
        <w:jc w:val="center"/>
        <w:rPr>
          <w:rFonts w:ascii="Garamond" w:hAnsi="Garamond"/>
          <w:sz w:val="22"/>
          <w:szCs w:val="22"/>
        </w:rPr>
      </w:pPr>
      <w:r w:rsidRPr="00530F9B">
        <w:rPr>
          <w:rFonts w:ascii="Garamond" w:hAnsi="Garamond"/>
          <w:sz w:val="22"/>
          <w:szCs w:val="22"/>
        </w:rPr>
        <w:t>W WAŁBRZYCHU</w:t>
      </w:r>
      <w:r w:rsidR="00530F9B" w:rsidRPr="00530F9B">
        <w:rPr>
          <w:rFonts w:ascii="Garamond" w:hAnsi="Garamond"/>
          <w:sz w:val="22"/>
          <w:szCs w:val="22"/>
        </w:rPr>
        <w:t xml:space="preserve"> </w:t>
      </w:r>
    </w:p>
    <w:p w:rsidR="006E25C7" w:rsidRPr="00234FEB" w:rsidRDefault="006E25C7" w:rsidP="008F14A0">
      <w:pPr>
        <w:tabs>
          <w:tab w:val="left" w:pos="3465"/>
        </w:tabs>
        <w:spacing w:line="360" w:lineRule="auto"/>
        <w:ind w:right="-92"/>
        <w:jc w:val="center"/>
        <w:rPr>
          <w:rFonts w:ascii="Garamond" w:hAnsi="Garamond"/>
          <w:b/>
          <w:sz w:val="22"/>
          <w:szCs w:val="22"/>
        </w:rPr>
      </w:pPr>
    </w:p>
    <w:p w:rsidR="00213588" w:rsidRDefault="006E46AC" w:rsidP="00BA6500">
      <w:pPr>
        <w:tabs>
          <w:tab w:val="left" w:pos="3465"/>
        </w:tabs>
        <w:spacing w:line="360" w:lineRule="auto"/>
        <w:ind w:right="-92"/>
        <w:jc w:val="center"/>
        <w:rPr>
          <w:rFonts w:ascii="Garamond" w:hAnsi="Garamond"/>
          <w:sz w:val="22"/>
          <w:szCs w:val="22"/>
        </w:rPr>
      </w:pPr>
      <w:r w:rsidRPr="00DE0119">
        <w:rPr>
          <w:rFonts w:ascii="Garamond" w:hAnsi="Garamond"/>
          <w:sz w:val="22"/>
          <w:szCs w:val="22"/>
        </w:rPr>
        <w:t xml:space="preserve">Nawiązując do ogłoszenia dotyczącym zadania </w:t>
      </w:r>
    </w:p>
    <w:p w:rsidR="008C24B6" w:rsidRDefault="008C24B6" w:rsidP="008C24B6">
      <w:pPr>
        <w:tabs>
          <w:tab w:val="left" w:pos="3465"/>
        </w:tabs>
        <w:spacing w:line="360" w:lineRule="auto"/>
        <w:ind w:right="-92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Dostawa kosmetyków i artykułów jednorazowych na potrzeby kierunku Kosmetologia</w:t>
      </w:r>
    </w:p>
    <w:p w:rsidR="009237C6" w:rsidRDefault="00BA6500" w:rsidP="00FC0229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spacing w:val="4"/>
          <w:sz w:val="22"/>
          <w:szCs w:val="22"/>
        </w:rPr>
      </w:pPr>
      <w:r>
        <w:rPr>
          <w:rFonts w:ascii="Garamond" w:hAnsi="Garamond"/>
          <w:spacing w:val="4"/>
          <w:sz w:val="22"/>
          <w:szCs w:val="22"/>
        </w:rPr>
        <w:t xml:space="preserve">1. </w:t>
      </w:r>
      <w:r w:rsidR="006E25C7">
        <w:rPr>
          <w:rFonts w:ascii="Garamond" w:hAnsi="Garamond"/>
          <w:spacing w:val="4"/>
          <w:sz w:val="22"/>
          <w:szCs w:val="22"/>
        </w:rPr>
        <w:t>Przedkładając</w:t>
      </w:r>
      <w:r w:rsidR="009237C6">
        <w:rPr>
          <w:rFonts w:ascii="Garamond" w:hAnsi="Garamond"/>
          <w:spacing w:val="4"/>
          <w:sz w:val="22"/>
          <w:szCs w:val="22"/>
        </w:rPr>
        <w:t xml:space="preserve"> </w:t>
      </w:r>
      <w:r w:rsidR="009237C6" w:rsidRPr="00D04E22">
        <w:rPr>
          <w:rFonts w:ascii="Garamond" w:hAnsi="Garamond"/>
          <w:spacing w:val="4"/>
          <w:sz w:val="22"/>
          <w:szCs w:val="22"/>
        </w:rPr>
        <w:t>niniejszą ofertę</w:t>
      </w:r>
      <w:r w:rsidR="00091E6B">
        <w:rPr>
          <w:rFonts w:ascii="Garamond" w:hAnsi="Garamond"/>
          <w:spacing w:val="4"/>
          <w:sz w:val="22"/>
          <w:szCs w:val="22"/>
        </w:rPr>
        <w:t xml:space="preserve"> oświadczamy, </w:t>
      </w:r>
      <w:r w:rsidR="009237C6" w:rsidRPr="00D04E22">
        <w:rPr>
          <w:rFonts w:ascii="Garamond" w:hAnsi="Garamond"/>
          <w:spacing w:val="4"/>
          <w:sz w:val="22"/>
          <w:szCs w:val="22"/>
        </w:rPr>
        <w:t xml:space="preserve">że zrealizujemy zamówienie zgodnie z wszystkimi warunkami zawartymi w </w:t>
      </w:r>
      <w:r w:rsidR="002B0F8A">
        <w:rPr>
          <w:rFonts w:ascii="Garamond" w:hAnsi="Garamond"/>
          <w:spacing w:val="4"/>
          <w:sz w:val="22"/>
          <w:szCs w:val="22"/>
        </w:rPr>
        <w:t>Zaproszeniu do składania ofert</w:t>
      </w:r>
      <w:r w:rsidR="009237C6" w:rsidRPr="00D04E22">
        <w:rPr>
          <w:rFonts w:ascii="Garamond" w:hAnsi="Garamond"/>
          <w:spacing w:val="4"/>
          <w:sz w:val="22"/>
          <w:szCs w:val="22"/>
        </w:rPr>
        <w:t xml:space="preserve"> przedmiotowego postępowania oraz informujemy, że akceptujemy w całości wszystkie</w:t>
      </w:r>
      <w:r w:rsidR="002B0F8A">
        <w:rPr>
          <w:rFonts w:ascii="Garamond" w:hAnsi="Garamond"/>
          <w:spacing w:val="4"/>
          <w:sz w:val="22"/>
          <w:szCs w:val="22"/>
        </w:rPr>
        <w:t xml:space="preserve"> warunki zawarte w dokumentacji, </w:t>
      </w:r>
      <w:r w:rsidR="009237C6" w:rsidRPr="00D04E22">
        <w:rPr>
          <w:rFonts w:ascii="Garamond" w:hAnsi="Garamond"/>
          <w:spacing w:val="4"/>
          <w:sz w:val="22"/>
          <w:szCs w:val="22"/>
        </w:rPr>
        <w:t>jako wyłączną podstawę postępowania o udzielenie zamówienia.</w:t>
      </w:r>
    </w:p>
    <w:p w:rsidR="00091E6B" w:rsidRPr="00091E6B" w:rsidRDefault="00BA6500" w:rsidP="00BA6500">
      <w:pPr>
        <w:spacing w:line="360" w:lineRule="auto"/>
        <w:jc w:val="both"/>
        <w:rPr>
          <w:rFonts w:ascii="Garamond" w:hAnsi="Garamond"/>
          <w:spacing w:val="4"/>
          <w:sz w:val="22"/>
          <w:szCs w:val="22"/>
        </w:rPr>
      </w:pPr>
      <w:r>
        <w:rPr>
          <w:rFonts w:ascii="Garamond" w:hAnsi="Garamond"/>
          <w:spacing w:val="4"/>
          <w:sz w:val="22"/>
          <w:szCs w:val="22"/>
        </w:rPr>
        <w:t xml:space="preserve">2. </w:t>
      </w:r>
      <w:r w:rsidR="002B0F8A">
        <w:rPr>
          <w:rFonts w:ascii="Garamond" w:hAnsi="Garamond"/>
          <w:spacing w:val="4"/>
          <w:sz w:val="22"/>
          <w:szCs w:val="22"/>
        </w:rPr>
        <w:t>Oferujemy sprzedaż i</w:t>
      </w:r>
      <w:r w:rsidR="00091E6B">
        <w:rPr>
          <w:rFonts w:ascii="Garamond" w:hAnsi="Garamond"/>
          <w:spacing w:val="4"/>
          <w:sz w:val="22"/>
          <w:szCs w:val="22"/>
        </w:rPr>
        <w:t xml:space="preserve"> </w:t>
      </w:r>
      <w:r w:rsidR="00091E6B">
        <w:rPr>
          <w:rFonts w:ascii="Garamond" w:hAnsi="Garamond"/>
          <w:sz w:val="22"/>
          <w:szCs w:val="22"/>
        </w:rPr>
        <w:t>dostawę</w:t>
      </w:r>
      <w:r w:rsidR="00FC0229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przedmiotu zamówienia</w:t>
      </w:r>
      <w:r w:rsidR="008C24B6">
        <w:rPr>
          <w:rFonts w:ascii="Garamond" w:hAnsi="Garamond"/>
          <w:sz w:val="22"/>
          <w:szCs w:val="22"/>
        </w:rPr>
        <w:t xml:space="preserve"> w </w:t>
      </w:r>
      <w:r w:rsidR="008C24B6" w:rsidRPr="008C24B6">
        <w:rPr>
          <w:rFonts w:ascii="Garamond" w:hAnsi="Garamond"/>
          <w:b/>
          <w:sz w:val="22"/>
          <w:szCs w:val="22"/>
        </w:rPr>
        <w:t xml:space="preserve">części nr 1 – kosmetyki firmy </w:t>
      </w:r>
      <w:proofErr w:type="spellStart"/>
      <w:r w:rsidR="008C24B6" w:rsidRPr="008C24B6">
        <w:rPr>
          <w:rFonts w:ascii="Garamond" w:hAnsi="Garamond"/>
          <w:b/>
          <w:sz w:val="22"/>
          <w:szCs w:val="22"/>
        </w:rPr>
        <w:t>Bielenda</w:t>
      </w:r>
      <w:proofErr w:type="spellEnd"/>
      <w:r w:rsidR="008C24B6">
        <w:rPr>
          <w:rFonts w:ascii="Garamond" w:hAnsi="Garamond"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t xml:space="preserve"> </w:t>
      </w:r>
      <w:r w:rsidR="00091E6B">
        <w:rPr>
          <w:rFonts w:ascii="Garamond" w:hAnsi="Garamond"/>
          <w:sz w:val="22"/>
          <w:szCs w:val="22"/>
        </w:rPr>
        <w:t>za następującym wynagrodzeniem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5437"/>
        <w:gridCol w:w="1276"/>
        <w:gridCol w:w="1158"/>
        <w:gridCol w:w="1252"/>
      </w:tblGrid>
      <w:tr w:rsidR="00EE2C01" w:rsidTr="00BA7F0A">
        <w:trPr>
          <w:trHeight w:val="808"/>
        </w:trPr>
        <w:tc>
          <w:tcPr>
            <w:tcW w:w="517" w:type="dxa"/>
            <w:shd w:val="clear" w:color="auto" w:fill="D9D9D9"/>
            <w:vAlign w:val="center"/>
          </w:tcPr>
          <w:p w:rsidR="00EE2C01" w:rsidRPr="00F402A2" w:rsidRDefault="00EE2C01" w:rsidP="00EE2C01">
            <w:pPr>
              <w:tabs>
                <w:tab w:val="left" w:pos="709"/>
                <w:tab w:val="left" w:pos="781"/>
              </w:tabs>
              <w:ind w:left="-109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 xml:space="preserve"> L.P.</w:t>
            </w:r>
          </w:p>
        </w:tc>
        <w:tc>
          <w:tcPr>
            <w:tcW w:w="5437" w:type="dxa"/>
            <w:shd w:val="clear" w:color="auto" w:fill="D9D9D9"/>
            <w:vAlign w:val="center"/>
          </w:tcPr>
          <w:p w:rsidR="00EE2C01" w:rsidRPr="00F402A2" w:rsidRDefault="00EE2C01" w:rsidP="00EE2C01">
            <w:pPr>
              <w:tabs>
                <w:tab w:val="left" w:pos="-70"/>
              </w:tabs>
              <w:ind w:left="-7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 xml:space="preserve"> Nazwa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E2C01" w:rsidRPr="00F402A2" w:rsidRDefault="00EE2C01" w:rsidP="00EE2C0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EE2C01" w:rsidRPr="00F402A2" w:rsidRDefault="00EE2C01" w:rsidP="000D11E1">
            <w:pPr>
              <w:tabs>
                <w:tab w:val="left" w:pos="284"/>
                <w:tab w:val="left" w:pos="709"/>
              </w:tabs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 xml:space="preserve"> Cena jednostkowa </w:t>
            </w:r>
            <w:r w:rsidR="000D11E1">
              <w:rPr>
                <w:rFonts w:ascii="Garamond" w:hAnsi="Garamond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1158" w:type="dxa"/>
            <w:shd w:val="clear" w:color="auto" w:fill="D9D9D9"/>
            <w:vAlign w:val="center"/>
          </w:tcPr>
          <w:p w:rsidR="00EE2C01" w:rsidRPr="00F402A2" w:rsidRDefault="00EE2C01" w:rsidP="00F40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252" w:type="dxa"/>
            <w:shd w:val="clear" w:color="auto" w:fill="D9D9D9"/>
            <w:vAlign w:val="center"/>
          </w:tcPr>
          <w:p w:rsidR="00EE2C01" w:rsidRPr="00F402A2" w:rsidRDefault="00EE2C01" w:rsidP="00EE2C0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EE2C01" w:rsidRPr="00F402A2" w:rsidRDefault="00EE2C01" w:rsidP="00EE2C0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EE2C01" w:rsidRPr="00F402A2" w:rsidRDefault="00EE2C01" w:rsidP="00EE2C0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Wartość brutto</w:t>
            </w:r>
          </w:p>
          <w:p w:rsidR="00EE2C01" w:rsidRPr="00F402A2" w:rsidRDefault="00EE2C01" w:rsidP="00EE2C01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EE2C01" w:rsidTr="00BA7F0A">
        <w:trPr>
          <w:trHeight w:val="653"/>
        </w:trPr>
        <w:tc>
          <w:tcPr>
            <w:tcW w:w="517" w:type="dxa"/>
            <w:vAlign w:val="center"/>
          </w:tcPr>
          <w:p w:rsidR="00EE2C01" w:rsidRPr="00F402A2" w:rsidRDefault="008C24B6" w:rsidP="00F402A2">
            <w:pPr>
              <w:tabs>
                <w:tab w:val="left" w:pos="386"/>
              </w:tabs>
              <w:spacing w:line="360" w:lineRule="auto"/>
              <w:ind w:left="335" w:hanging="335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37" w:type="dxa"/>
            <w:vAlign w:val="center"/>
          </w:tcPr>
          <w:p w:rsidR="00EE2C01" w:rsidRPr="00F402A2" w:rsidRDefault="008C24B6" w:rsidP="0026494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F402A2">
              <w:rPr>
                <w:rFonts w:ascii="Garamond" w:hAnsi="Garamond"/>
                <w:sz w:val="22"/>
                <w:szCs w:val="22"/>
              </w:rPr>
              <w:t>Micelarny żel krem do demakijażu twarzy - Trehaloza, Ekstrakt z Żeń-</w:t>
            </w:r>
            <w:proofErr w:type="spellStart"/>
            <w:r w:rsidRPr="00F402A2">
              <w:rPr>
                <w:rFonts w:ascii="Garamond" w:hAnsi="Garamond"/>
                <w:sz w:val="22"/>
                <w:szCs w:val="22"/>
              </w:rPr>
              <w:t>szenia</w:t>
            </w:r>
            <w:proofErr w:type="spellEnd"/>
            <w:r w:rsidRPr="00F402A2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F402A2">
              <w:rPr>
                <w:rFonts w:ascii="Garamond" w:hAnsi="Garamond"/>
                <w:sz w:val="22"/>
                <w:szCs w:val="22"/>
              </w:rPr>
              <w:t>Sorbitol</w:t>
            </w:r>
            <w:proofErr w:type="spellEnd"/>
            <w:r w:rsidRPr="00F402A2">
              <w:rPr>
                <w:rFonts w:ascii="Garamond" w:hAnsi="Garamond"/>
                <w:sz w:val="22"/>
                <w:szCs w:val="22"/>
              </w:rPr>
              <w:t>. D-</w:t>
            </w:r>
            <w:proofErr w:type="spellStart"/>
            <w:r w:rsidRPr="00F402A2">
              <w:rPr>
                <w:rFonts w:ascii="Garamond" w:hAnsi="Garamond"/>
                <w:sz w:val="22"/>
                <w:szCs w:val="22"/>
              </w:rPr>
              <w:t>pantenol</w:t>
            </w:r>
            <w:proofErr w:type="spellEnd"/>
            <w:r w:rsidRPr="00F402A2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F402A2">
              <w:rPr>
                <w:rFonts w:ascii="Garamond" w:hAnsi="Garamond"/>
                <w:bCs/>
                <w:sz w:val="22"/>
                <w:szCs w:val="22"/>
              </w:rPr>
              <w:t>pojemność 500 ml</w:t>
            </w:r>
          </w:p>
        </w:tc>
        <w:tc>
          <w:tcPr>
            <w:tcW w:w="1276" w:type="dxa"/>
            <w:vAlign w:val="center"/>
          </w:tcPr>
          <w:p w:rsidR="00EE2C01" w:rsidRPr="00F402A2" w:rsidRDefault="00EE2C01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EE2C01" w:rsidRPr="00F402A2" w:rsidRDefault="00EE2C01" w:rsidP="00F402A2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EE2C01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52" w:type="dxa"/>
            <w:vAlign w:val="center"/>
          </w:tcPr>
          <w:p w:rsidR="00EE2C01" w:rsidRPr="00F402A2" w:rsidRDefault="00EE2C01" w:rsidP="00264944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EE2C01" w:rsidRPr="00F402A2" w:rsidRDefault="00EE2C01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EE2C01" w:rsidTr="00BA7F0A">
        <w:trPr>
          <w:trHeight w:val="722"/>
        </w:trPr>
        <w:tc>
          <w:tcPr>
            <w:tcW w:w="517" w:type="dxa"/>
            <w:vAlign w:val="center"/>
          </w:tcPr>
          <w:p w:rsidR="00EE2C01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37" w:type="dxa"/>
            <w:vAlign w:val="center"/>
          </w:tcPr>
          <w:p w:rsidR="00EE2C01" w:rsidRPr="00F402A2" w:rsidRDefault="008C24B6" w:rsidP="00264944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F402A2">
              <w:rPr>
                <w:rFonts w:ascii="Garamond" w:hAnsi="Garamond"/>
                <w:sz w:val="22"/>
                <w:szCs w:val="22"/>
              </w:rPr>
              <w:t xml:space="preserve">Energetyzująca esencja tonizująca - Kwas Hialuronowy, Esencja Wody Pomarańczowej, Ekstrakt Filtratu Drożdżowego, pojemność </w:t>
            </w:r>
            <w:r w:rsidRPr="00F402A2">
              <w:rPr>
                <w:rFonts w:ascii="Garamond" w:hAnsi="Garamond"/>
                <w:bCs/>
                <w:sz w:val="22"/>
                <w:szCs w:val="22"/>
              </w:rPr>
              <w:t>500 ml</w:t>
            </w:r>
          </w:p>
        </w:tc>
        <w:tc>
          <w:tcPr>
            <w:tcW w:w="1276" w:type="dxa"/>
            <w:vAlign w:val="center"/>
          </w:tcPr>
          <w:p w:rsidR="00EE2C01" w:rsidRPr="00F402A2" w:rsidRDefault="00EE2C01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EE2C01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2" w:type="dxa"/>
            <w:vAlign w:val="center"/>
          </w:tcPr>
          <w:p w:rsidR="00EE2C01" w:rsidRPr="00F402A2" w:rsidRDefault="00EE2C01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C24B6" w:rsidTr="00BA7F0A">
        <w:trPr>
          <w:trHeight w:val="722"/>
        </w:trPr>
        <w:tc>
          <w:tcPr>
            <w:tcW w:w="517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37" w:type="dxa"/>
            <w:vAlign w:val="center"/>
          </w:tcPr>
          <w:p w:rsidR="008C24B6" w:rsidRPr="00F402A2" w:rsidRDefault="008C24B6" w:rsidP="00264944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sz w:val="22"/>
                <w:szCs w:val="22"/>
              </w:rPr>
              <w:t xml:space="preserve">Puder do mycia twarzy - jedwabna </w:t>
            </w:r>
            <w:proofErr w:type="spellStart"/>
            <w:r w:rsidRPr="00F402A2">
              <w:rPr>
                <w:rFonts w:ascii="Garamond" w:hAnsi="Garamond"/>
                <w:sz w:val="22"/>
                <w:szCs w:val="22"/>
              </w:rPr>
              <w:t>maka</w:t>
            </w:r>
            <w:proofErr w:type="spellEnd"/>
            <w:r w:rsidRPr="00F402A2">
              <w:rPr>
                <w:rFonts w:ascii="Garamond" w:hAnsi="Garamond"/>
                <w:sz w:val="22"/>
                <w:szCs w:val="22"/>
              </w:rPr>
              <w:t xml:space="preserve"> owsiana, Mocznik, Glukoza , </w:t>
            </w:r>
            <w:r w:rsidRPr="00F402A2">
              <w:rPr>
                <w:rFonts w:ascii="Garamond" w:hAnsi="Garamond"/>
                <w:bCs/>
                <w:sz w:val="22"/>
                <w:szCs w:val="22"/>
              </w:rPr>
              <w:t>pojemność 100</w:t>
            </w:r>
            <w:r w:rsidR="00F402A2">
              <w:rPr>
                <w:rFonts w:ascii="Garamond" w:hAnsi="Garamond"/>
                <w:bCs/>
                <w:sz w:val="22"/>
                <w:szCs w:val="22"/>
              </w:rPr>
              <w:t xml:space="preserve"> ml</w:t>
            </w:r>
          </w:p>
        </w:tc>
        <w:tc>
          <w:tcPr>
            <w:tcW w:w="1276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52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C24B6" w:rsidTr="00BA7F0A">
        <w:trPr>
          <w:trHeight w:val="722"/>
        </w:trPr>
        <w:tc>
          <w:tcPr>
            <w:tcW w:w="517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37" w:type="dxa"/>
            <w:vAlign w:val="center"/>
          </w:tcPr>
          <w:p w:rsidR="008C24B6" w:rsidRPr="00F402A2" w:rsidRDefault="008C24B6" w:rsidP="00264944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sz w:val="22"/>
                <w:szCs w:val="22"/>
              </w:rPr>
              <w:t xml:space="preserve">Ultra nawilżający krem do demakijażu - Trehaloza, Olej ze słodkich migdałów, Witamina E, </w:t>
            </w:r>
            <w:r w:rsidRPr="00F402A2">
              <w:rPr>
                <w:rFonts w:ascii="Garamond" w:hAnsi="Garamond"/>
                <w:bCs/>
                <w:sz w:val="22"/>
                <w:szCs w:val="22"/>
              </w:rPr>
              <w:t>pojemność 500 ml</w:t>
            </w:r>
          </w:p>
        </w:tc>
        <w:tc>
          <w:tcPr>
            <w:tcW w:w="1276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52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C24B6" w:rsidTr="00BA7F0A">
        <w:trPr>
          <w:trHeight w:val="722"/>
        </w:trPr>
        <w:tc>
          <w:tcPr>
            <w:tcW w:w="517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37" w:type="dxa"/>
            <w:vAlign w:val="center"/>
          </w:tcPr>
          <w:p w:rsidR="008C24B6" w:rsidRPr="00F402A2" w:rsidRDefault="008C24B6" w:rsidP="00264944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sz w:val="22"/>
                <w:szCs w:val="22"/>
              </w:rPr>
              <w:t>Ultra nawilżający tonik do twarzy - Kwas mlekowy, Mleczan sodu, Trehaloza, Betaina,</w:t>
            </w:r>
            <w:r w:rsidRPr="00F402A2">
              <w:rPr>
                <w:rFonts w:ascii="Garamond" w:hAnsi="Garamond"/>
                <w:bCs/>
                <w:sz w:val="22"/>
                <w:szCs w:val="22"/>
              </w:rPr>
              <w:t xml:space="preserve"> pojemność 500 ml</w:t>
            </w:r>
          </w:p>
        </w:tc>
        <w:tc>
          <w:tcPr>
            <w:tcW w:w="1276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2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C24B6" w:rsidTr="00BA7F0A">
        <w:trPr>
          <w:trHeight w:val="722"/>
        </w:trPr>
        <w:tc>
          <w:tcPr>
            <w:tcW w:w="517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37" w:type="dxa"/>
            <w:vAlign w:val="center"/>
          </w:tcPr>
          <w:p w:rsidR="008C24B6" w:rsidRPr="00F402A2" w:rsidRDefault="008C24B6" w:rsidP="00264944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sz w:val="22"/>
                <w:szCs w:val="22"/>
              </w:rPr>
              <w:t xml:space="preserve">Płyn do demakijażu oczu i ust 2 fazowy </w:t>
            </w:r>
            <w:r w:rsidRPr="00F402A2">
              <w:rPr>
                <w:rFonts w:ascii="Garamond" w:hAnsi="Garamond"/>
                <w:bCs/>
                <w:sz w:val="22"/>
                <w:szCs w:val="22"/>
              </w:rPr>
              <w:t>- Rumianek, Witamin B5 , pojemność 200 ml</w:t>
            </w:r>
          </w:p>
        </w:tc>
        <w:tc>
          <w:tcPr>
            <w:tcW w:w="1276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52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C24B6" w:rsidTr="00BA7F0A">
        <w:trPr>
          <w:trHeight w:val="722"/>
        </w:trPr>
        <w:tc>
          <w:tcPr>
            <w:tcW w:w="517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5437" w:type="dxa"/>
            <w:vAlign w:val="center"/>
          </w:tcPr>
          <w:p w:rsidR="008C24B6" w:rsidRPr="00F402A2" w:rsidRDefault="008C24B6" w:rsidP="00264944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sz w:val="22"/>
                <w:szCs w:val="22"/>
              </w:rPr>
              <w:t xml:space="preserve">Antybakteryjny żel do demakijażu - Kwas salicylowy, Witamina B3, Ekstrakt z zielonej herbaty, </w:t>
            </w:r>
            <w:proofErr w:type="spellStart"/>
            <w:r w:rsidRPr="00F402A2">
              <w:rPr>
                <w:rFonts w:ascii="Garamond" w:hAnsi="Garamond"/>
                <w:sz w:val="22"/>
                <w:szCs w:val="22"/>
              </w:rPr>
              <w:t>Alantoina</w:t>
            </w:r>
            <w:proofErr w:type="spellEnd"/>
            <w:r w:rsidRPr="00F402A2">
              <w:rPr>
                <w:rFonts w:ascii="Garamond" w:hAnsi="Garamond"/>
                <w:sz w:val="22"/>
                <w:szCs w:val="22"/>
              </w:rPr>
              <w:t>, D-</w:t>
            </w:r>
            <w:proofErr w:type="spellStart"/>
            <w:r w:rsidRPr="00F402A2">
              <w:rPr>
                <w:rFonts w:ascii="Garamond" w:hAnsi="Garamond"/>
                <w:sz w:val="22"/>
                <w:szCs w:val="22"/>
              </w:rPr>
              <w:t>panthenol</w:t>
            </w:r>
            <w:proofErr w:type="spellEnd"/>
            <w:r w:rsidRPr="00F402A2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F402A2">
              <w:rPr>
                <w:rFonts w:ascii="Garamond" w:hAnsi="Garamond"/>
                <w:sz w:val="22"/>
                <w:szCs w:val="22"/>
              </w:rPr>
              <w:t>Niacinamide</w:t>
            </w:r>
            <w:proofErr w:type="spellEnd"/>
            <w:r w:rsidRPr="00F402A2">
              <w:rPr>
                <w:rFonts w:ascii="Garamond" w:hAnsi="Garamond"/>
                <w:sz w:val="22"/>
                <w:szCs w:val="22"/>
              </w:rPr>
              <w:t xml:space="preserve"> PC, Aloes, Zielona herbata,</w:t>
            </w:r>
            <w:r w:rsidRPr="00F402A2">
              <w:rPr>
                <w:rFonts w:ascii="Garamond" w:hAnsi="Garamond"/>
                <w:bCs/>
                <w:sz w:val="22"/>
                <w:szCs w:val="22"/>
              </w:rPr>
              <w:t xml:space="preserve"> pojemność 500</w:t>
            </w:r>
            <w:r w:rsidR="00F402A2">
              <w:rPr>
                <w:rFonts w:ascii="Garamond" w:hAnsi="Garamond"/>
                <w:bCs/>
                <w:sz w:val="22"/>
                <w:szCs w:val="22"/>
              </w:rPr>
              <w:t xml:space="preserve"> ml</w:t>
            </w:r>
          </w:p>
        </w:tc>
        <w:tc>
          <w:tcPr>
            <w:tcW w:w="1276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52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C24B6" w:rsidTr="00BA7F0A">
        <w:trPr>
          <w:trHeight w:val="722"/>
        </w:trPr>
        <w:tc>
          <w:tcPr>
            <w:tcW w:w="517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37" w:type="dxa"/>
            <w:vAlign w:val="center"/>
          </w:tcPr>
          <w:p w:rsidR="008C24B6" w:rsidRPr="00F402A2" w:rsidRDefault="008C24B6" w:rsidP="00264944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sz w:val="22"/>
                <w:szCs w:val="22"/>
              </w:rPr>
              <w:t>Antybakteryjny tonik -</w:t>
            </w:r>
            <w:r w:rsidRPr="00F402A2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  <w:proofErr w:type="spellStart"/>
            <w:r w:rsidRPr="00F402A2">
              <w:rPr>
                <w:rFonts w:ascii="Garamond" w:hAnsi="Garamond"/>
                <w:sz w:val="22"/>
                <w:szCs w:val="22"/>
              </w:rPr>
              <w:t>Niacinamide</w:t>
            </w:r>
            <w:proofErr w:type="spellEnd"/>
            <w:r w:rsidRPr="00F402A2">
              <w:rPr>
                <w:rFonts w:ascii="Garamond" w:hAnsi="Garamond"/>
                <w:sz w:val="22"/>
                <w:szCs w:val="22"/>
              </w:rPr>
              <w:t xml:space="preserve"> PC, Aloes, Zielona herbata, </w:t>
            </w:r>
            <w:r w:rsidRPr="00F402A2">
              <w:rPr>
                <w:rFonts w:ascii="Garamond" w:hAnsi="Garamond"/>
                <w:bCs/>
                <w:sz w:val="22"/>
                <w:szCs w:val="22"/>
              </w:rPr>
              <w:t>pojemność 500</w:t>
            </w:r>
            <w:r w:rsidR="00F402A2">
              <w:rPr>
                <w:rFonts w:ascii="Garamond" w:hAnsi="Garamond"/>
                <w:bCs/>
                <w:sz w:val="22"/>
                <w:szCs w:val="22"/>
              </w:rPr>
              <w:t xml:space="preserve"> ml</w:t>
            </w:r>
          </w:p>
        </w:tc>
        <w:tc>
          <w:tcPr>
            <w:tcW w:w="1276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2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C24B6" w:rsidTr="00BA7F0A">
        <w:trPr>
          <w:trHeight w:val="722"/>
        </w:trPr>
        <w:tc>
          <w:tcPr>
            <w:tcW w:w="517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9</w:t>
            </w:r>
          </w:p>
        </w:tc>
        <w:tc>
          <w:tcPr>
            <w:tcW w:w="5437" w:type="dxa"/>
            <w:vAlign w:val="center"/>
          </w:tcPr>
          <w:p w:rsidR="008C24B6" w:rsidRPr="00F402A2" w:rsidRDefault="008C24B6" w:rsidP="00264944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sz w:val="22"/>
                <w:szCs w:val="22"/>
              </w:rPr>
              <w:t xml:space="preserve">Płyn micelarny do demakijażu - Micele, Perła, Kawior, </w:t>
            </w:r>
            <w:r w:rsidRPr="00F402A2">
              <w:rPr>
                <w:rFonts w:ascii="Garamond" w:hAnsi="Garamond"/>
                <w:bCs/>
                <w:sz w:val="22"/>
                <w:szCs w:val="22"/>
              </w:rPr>
              <w:t>pojemność 300 ml</w:t>
            </w:r>
          </w:p>
        </w:tc>
        <w:tc>
          <w:tcPr>
            <w:tcW w:w="1276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52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C24B6" w:rsidTr="00BA7F0A">
        <w:trPr>
          <w:trHeight w:val="722"/>
        </w:trPr>
        <w:tc>
          <w:tcPr>
            <w:tcW w:w="517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37" w:type="dxa"/>
            <w:vAlign w:val="center"/>
          </w:tcPr>
          <w:p w:rsidR="008C24B6" w:rsidRPr="00F402A2" w:rsidRDefault="008C24B6" w:rsidP="00264944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sz w:val="22"/>
                <w:szCs w:val="22"/>
              </w:rPr>
              <w:t xml:space="preserve">Satynowe mleczko do demakijażu - Olej ze słodkich migdałów, Koper morski, Witamina E, </w:t>
            </w:r>
            <w:r w:rsidRPr="00F402A2">
              <w:rPr>
                <w:rFonts w:ascii="Garamond" w:hAnsi="Garamond"/>
                <w:bCs/>
                <w:sz w:val="22"/>
                <w:szCs w:val="22"/>
              </w:rPr>
              <w:t>pojemność 500 ml</w:t>
            </w:r>
          </w:p>
        </w:tc>
        <w:tc>
          <w:tcPr>
            <w:tcW w:w="1276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52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C24B6" w:rsidTr="00BA7F0A">
        <w:trPr>
          <w:trHeight w:val="722"/>
        </w:trPr>
        <w:tc>
          <w:tcPr>
            <w:tcW w:w="517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37" w:type="dxa"/>
            <w:vAlign w:val="center"/>
          </w:tcPr>
          <w:p w:rsidR="008C24B6" w:rsidRPr="00F402A2" w:rsidRDefault="008C24B6" w:rsidP="00264944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sz w:val="22"/>
                <w:szCs w:val="22"/>
              </w:rPr>
              <w:t xml:space="preserve">Satynowy tonik  - </w:t>
            </w:r>
            <w:proofErr w:type="spellStart"/>
            <w:r w:rsidRPr="00F402A2">
              <w:rPr>
                <w:rFonts w:ascii="Garamond" w:hAnsi="Garamond"/>
                <w:sz w:val="22"/>
                <w:szCs w:val="22"/>
              </w:rPr>
              <w:t>Hydromanil</w:t>
            </w:r>
            <w:proofErr w:type="spellEnd"/>
            <w:r w:rsidRPr="00F402A2">
              <w:rPr>
                <w:rFonts w:ascii="Garamond" w:hAnsi="Garamond"/>
                <w:sz w:val="22"/>
                <w:szCs w:val="22"/>
              </w:rPr>
              <w:t xml:space="preserve"> TM, Koper morski, D-</w:t>
            </w:r>
            <w:proofErr w:type="spellStart"/>
            <w:r w:rsidRPr="00F402A2">
              <w:rPr>
                <w:rFonts w:ascii="Garamond" w:hAnsi="Garamond"/>
                <w:sz w:val="22"/>
                <w:szCs w:val="22"/>
              </w:rPr>
              <w:t>panthenol</w:t>
            </w:r>
            <w:proofErr w:type="spellEnd"/>
            <w:r w:rsidRPr="00F402A2">
              <w:rPr>
                <w:rFonts w:ascii="Garamond" w:hAnsi="Garamond"/>
                <w:sz w:val="22"/>
                <w:szCs w:val="22"/>
              </w:rPr>
              <w:t xml:space="preserve"> , </w:t>
            </w:r>
            <w:r w:rsidRPr="00F402A2">
              <w:rPr>
                <w:rFonts w:ascii="Garamond" w:hAnsi="Garamond"/>
                <w:bCs/>
                <w:sz w:val="22"/>
                <w:szCs w:val="22"/>
              </w:rPr>
              <w:t>pojemność 500 ml</w:t>
            </w:r>
          </w:p>
        </w:tc>
        <w:tc>
          <w:tcPr>
            <w:tcW w:w="1276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2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C24B6" w:rsidTr="00BA7F0A">
        <w:trPr>
          <w:trHeight w:val="722"/>
        </w:trPr>
        <w:tc>
          <w:tcPr>
            <w:tcW w:w="517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37" w:type="dxa"/>
            <w:vAlign w:val="center"/>
          </w:tcPr>
          <w:p w:rsidR="008C24B6" w:rsidRPr="00BA7F0A" w:rsidRDefault="008C24B6" w:rsidP="00BA7F0A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A7F0A">
              <w:rPr>
                <w:rFonts w:ascii="Garamond" w:hAnsi="Garamond"/>
                <w:sz w:val="22"/>
                <w:szCs w:val="22"/>
              </w:rPr>
              <w:t xml:space="preserve">Hialuronowy peeling enzymatyczny do twarzy - </w:t>
            </w:r>
            <w:proofErr w:type="spellStart"/>
            <w:r w:rsidRPr="00BA7F0A">
              <w:rPr>
                <w:rFonts w:ascii="Garamond" w:hAnsi="Garamond"/>
                <w:sz w:val="22"/>
                <w:szCs w:val="22"/>
              </w:rPr>
              <w:t>niskoczasteczkowy</w:t>
            </w:r>
            <w:proofErr w:type="spellEnd"/>
            <w:r w:rsidRPr="00BA7F0A">
              <w:rPr>
                <w:rFonts w:ascii="Garamond" w:hAnsi="Garamond"/>
                <w:sz w:val="22"/>
                <w:szCs w:val="22"/>
              </w:rPr>
              <w:t xml:space="preserve"> kwas hialuronowy, </w:t>
            </w:r>
            <w:proofErr w:type="spellStart"/>
            <w:r w:rsidRPr="00BA7F0A">
              <w:rPr>
                <w:rFonts w:ascii="Garamond" w:hAnsi="Garamond"/>
                <w:sz w:val="22"/>
                <w:szCs w:val="22"/>
              </w:rPr>
              <w:t>wysokoczasteczkowy</w:t>
            </w:r>
            <w:proofErr w:type="spellEnd"/>
            <w:r w:rsidRPr="00BA7F0A">
              <w:rPr>
                <w:rFonts w:ascii="Garamond" w:hAnsi="Garamond"/>
                <w:sz w:val="22"/>
                <w:szCs w:val="22"/>
              </w:rPr>
              <w:t xml:space="preserve"> kwas hialuronowy, trehaloza, ekstrakt z papai, ekstrakt z ananasa, </w:t>
            </w:r>
            <w:proofErr w:type="spellStart"/>
            <w:r w:rsidRPr="00BA7F0A">
              <w:rPr>
                <w:rFonts w:ascii="Garamond" w:hAnsi="Garamond"/>
                <w:sz w:val="22"/>
                <w:szCs w:val="22"/>
              </w:rPr>
              <w:t>dpanthenol</w:t>
            </w:r>
            <w:proofErr w:type="spellEnd"/>
            <w:r w:rsidR="00F402A2" w:rsidRPr="00BA7F0A">
              <w:rPr>
                <w:rFonts w:ascii="Garamond" w:hAnsi="Garamond"/>
                <w:sz w:val="22"/>
                <w:szCs w:val="22"/>
              </w:rPr>
              <w:t xml:space="preserve">, </w:t>
            </w:r>
          </w:p>
        </w:tc>
        <w:tc>
          <w:tcPr>
            <w:tcW w:w="1276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2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C24B6" w:rsidTr="00BA7F0A">
        <w:trPr>
          <w:trHeight w:val="722"/>
        </w:trPr>
        <w:tc>
          <w:tcPr>
            <w:tcW w:w="517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37" w:type="dxa"/>
            <w:vAlign w:val="center"/>
          </w:tcPr>
          <w:p w:rsidR="008C24B6" w:rsidRPr="00BA7F0A" w:rsidRDefault="008C24B6" w:rsidP="00BA7F0A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A7F0A">
              <w:rPr>
                <w:rFonts w:ascii="Garamond" w:hAnsi="Garamond"/>
                <w:sz w:val="22"/>
                <w:szCs w:val="22"/>
              </w:rPr>
              <w:t xml:space="preserve">Drobnoziarnisty peeling do twarzy - kwas hialuronowy, kwas mlekowy, mocznik, gliceryna, drobinki </w:t>
            </w:r>
            <w:proofErr w:type="spellStart"/>
            <w:r w:rsidRPr="00BA7F0A">
              <w:rPr>
                <w:rFonts w:ascii="Garamond" w:hAnsi="Garamond"/>
                <w:sz w:val="22"/>
                <w:szCs w:val="22"/>
              </w:rPr>
              <w:t>peelingujace</w:t>
            </w:r>
            <w:proofErr w:type="spellEnd"/>
            <w:r w:rsidRPr="00BA7F0A">
              <w:rPr>
                <w:rFonts w:ascii="Garamond" w:hAnsi="Garamond"/>
                <w:sz w:val="22"/>
                <w:szCs w:val="22"/>
              </w:rPr>
              <w:t xml:space="preserve">, ekstrakt z jagód </w:t>
            </w:r>
            <w:proofErr w:type="spellStart"/>
            <w:r w:rsidRPr="00BA7F0A">
              <w:rPr>
                <w:rFonts w:ascii="Garamond" w:hAnsi="Garamond"/>
                <w:sz w:val="22"/>
                <w:szCs w:val="22"/>
              </w:rPr>
              <w:t>acai</w:t>
            </w:r>
            <w:proofErr w:type="spellEnd"/>
            <w:r w:rsidR="00F402A2" w:rsidRPr="00BA7F0A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2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C24B6" w:rsidTr="00BA7F0A">
        <w:trPr>
          <w:trHeight w:val="722"/>
        </w:trPr>
        <w:tc>
          <w:tcPr>
            <w:tcW w:w="517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437" w:type="dxa"/>
            <w:vAlign w:val="center"/>
          </w:tcPr>
          <w:p w:rsidR="008C24B6" w:rsidRPr="00BA7F0A" w:rsidRDefault="008C24B6" w:rsidP="00BA7F0A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A7F0A">
              <w:rPr>
                <w:rFonts w:ascii="Garamond" w:hAnsi="Garamond"/>
                <w:sz w:val="22"/>
                <w:szCs w:val="22"/>
              </w:rPr>
              <w:t>Enzymatyczny peeling do twarzy  - Rutyna, Kasztan, Stabilna witamina C.</w:t>
            </w:r>
            <w:r w:rsidR="00F402A2" w:rsidRPr="00BA7F0A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2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C24B6" w:rsidTr="00BA7F0A">
        <w:trPr>
          <w:trHeight w:val="722"/>
        </w:trPr>
        <w:tc>
          <w:tcPr>
            <w:tcW w:w="517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37" w:type="dxa"/>
            <w:vAlign w:val="center"/>
          </w:tcPr>
          <w:p w:rsidR="008C24B6" w:rsidRPr="00BA7F0A" w:rsidRDefault="008C24B6" w:rsidP="00BA7F0A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A7F0A">
              <w:rPr>
                <w:rFonts w:ascii="Garamond" w:hAnsi="Garamond"/>
                <w:sz w:val="22"/>
                <w:szCs w:val="22"/>
              </w:rPr>
              <w:t xml:space="preserve">Peeling </w:t>
            </w:r>
            <w:proofErr w:type="spellStart"/>
            <w:r w:rsidRPr="00BA7F0A">
              <w:rPr>
                <w:rFonts w:ascii="Garamond" w:hAnsi="Garamond"/>
                <w:sz w:val="22"/>
                <w:szCs w:val="22"/>
              </w:rPr>
              <w:t>gommage</w:t>
            </w:r>
            <w:proofErr w:type="spellEnd"/>
            <w:r w:rsidRPr="00BA7F0A">
              <w:rPr>
                <w:rFonts w:ascii="Garamond" w:hAnsi="Garamond"/>
                <w:sz w:val="22"/>
                <w:szCs w:val="22"/>
              </w:rPr>
              <w:t xml:space="preserve"> , gliceryna, jedwabna </w:t>
            </w:r>
            <w:proofErr w:type="spellStart"/>
            <w:r w:rsidRPr="00BA7F0A">
              <w:rPr>
                <w:rFonts w:ascii="Garamond" w:hAnsi="Garamond"/>
                <w:sz w:val="22"/>
                <w:szCs w:val="22"/>
              </w:rPr>
              <w:t>maka</w:t>
            </w:r>
            <w:proofErr w:type="spellEnd"/>
            <w:r w:rsidRPr="00BA7F0A">
              <w:rPr>
                <w:rFonts w:ascii="Garamond" w:hAnsi="Garamond"/>
                <w:sz w:val="22"/>
                <w:szCs w:val="22"/>
              </w:rPr>
              <w:t xml:space="preserve"> owsiana, ekstrakt z pomarańczy</w:t>
            </w:r>
            <w:r w:rsidR="00F402A2" w:rsidRPr="00BA7F0A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2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C24B6" w:rsidTr="00BA7F0A">
        <w:trPr>
          <w:trHeight w:val="722"/>
        </w:trPr>
        <w:tc>
          <w:tcPr>
            <w:tcW w:w="517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437" w:type="dxa"/>
            <w:vAlign w:val="center"/>
          </w:tcPr>
          <w:p w:rsidR="008C24B6" w:rsidRPr="00BA7F0A" w:rsidRDefault="008C24B6" w:rsidP="00BA7F0A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proofErr w:type="spellStart"/>
            <w:r w:rsidRPr="00BA7F0A">
              <w:rPr>
                <w:rFonts w:ascii="Garamond" w:hAnsi="Garamond"/>
                <w:sz w:val="22"/>
                <w:szCs w:val="22"/>
              </w:rPr>
              <w:t>Magnetyczno</w:t>
            </w:r>
            <w:proofErr w:type="spellEnd"/>
            <w:r w:rsidRPr="00BA7F0A">
              <w:rPr>
                <w:rFonts w:ascii="Garamond" w:hAnsi="Garamond"/>
                <w:sz w:val="22"/>
                <w:szCs w:val="22"/>
              </w:rPr>
              <w:t xml:space="preserve"> – enzymatyczny peeling do twarzy - </w:t>
            </w:r>
            <w:proofErr w:type="spellStart"/>
            <w:r w:rsidRPr="00BA7F0A">
              <w:rPr>
                <w:rFonts w:ascii="Garamond" w:hAnsi="Garamond"/>
                <w:sz w:val="22"/>
                <w:szCs w:val="22"/>
              </w:rPr>
              <w:t>Keratolina</w:t>
            </w:r>
            <w:proofErr w:type="spellEnd"/>
            <w:r w:rsidRPr="00BA7F0A">
              <w:rPr>
                <w:rFonts w:ascii="Garamond" w:hAnsi="Garamond"/>
                <w:sz w:val="22"/>
                <w:szCs w:val="22"/>
              </w:rPr>
              <w:t>, Kwas Hialuronowy, Opiłki Magnetytowe</w:t>
            </w:r>
            <w:r w:rsidR="00F402A2" w:rsidRPr="00BA7F0A">
              <w:rPr>
                <w:rFonts w:ascii="Garamond" w:hAnsi="Garamond"/>
                <w:sz w:val="22"/>
                <w:szCs w:val="22"/>
              </w:rPr>
              <w:t xml:space="preserve">, </w:t>
            </w:r>
          </w:p>
        </w:tc>
        <w:tc>
          <w:tcPr>
            <w:tcW w:w="1276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2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C24B6" w:rsidTr="00BA7F0A">
        <w:trPr>
          <w:trHeight w:val="722"/>
        </w:trPr>
        <w:tc>
          <w:tcPr>
            <w:tcW w:w="517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437" w:type="dxa"/>
            <w:vAlign w:val="center"/>
          </w:tcPr>
          <w:p w:rsidR="008C24B6" w:rsidRPr="00F402A2" w:rsidRDefault="008C24B6" w:rsidP="00264944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sz w:val="22"/>
                <w:szCs w:val="22"/>
              </w:rPr>
              <w:t>Magnes neodymowy stop z rzadkiego pierwiastka Ziemi, neodymu z żelazem i borem. Najnowsze małe i silne magnesy.</w:t>
            </w:r>
            <w:r w:rsidRPr="00F402A2">
              <w:rPr>
                <w:rFonts w:ascii="Garamond" w:hAnsi="Garamond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2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C24B6" w:rsidTr="00BA7F0A">
        <w:trPr>
          <w:trHeight w:val="722"/>
        </w:trPr>
        <w:tc>
          <w:tcPr>
            <w:tcW w:w="517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437" w:type="dxa"/>
            <w:vAlign w:val="center"/>
          </w:tcPr>
          <w:p w:rsidR="008C24B6" w:rsidRPr="00F402A2" w:rsidRDefault="008C24B6" w:rsidP="00264944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sz w:val="22"/>
                <w:szCs w:val="22"/>
              </w:rPr>
              <w:t xml:space="preserve">Energetyzująco – odżywczy koncentrat  - Kofeina, Minerały Morskie, Witamina C.  </w:t>
            </w:r>
            <w:r w:rsidR="00F402A2">
              <w:rPr>
                <w:rFonts w:ascii="Garamond" w:hAnsi="Garamond"/>
                <w:sz w:val="22"/>
                <w:szCs w:val="22"/>
              </w:rPr>
              <w:t xml:space="preserve">pojemność </w:t>
            </w:r>
            <w:r w:rsidRPr="00F402A2">
              <w:rPr>
                <w:rFonts w:ascii="Garamond" w:hAnsi="Garamond"/>
                <w:bCs/>
                <w:sz w:val="22"/>
                <w:szCs w:val="22"/>
              </w:rPr>
              <w:t>30 ml</w:t>
            </w:r>
          </w:p>
        </w:tc>
        <w:tc>
          <w:tcPr>
            <w:tcW w:w="1276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2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C24B6" w:rsidTr="00BA7F0A">
        <w:trPr>
          <w:trHeight w:val="722"/>
        </w:trPr>
        <w:tc>
          <w:tcPr>
            <w:tcW w:w="517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437" w:type="dxa"/>
            <w:vAlign w:val="center"/>
          </w:tcPr>
          <w:p w:rsidR="008C24B6" w:rsidRPr="00F402A2" w:rsidRDefault="008C24B6" w:rsidP="00264944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proofErr w:type="spellStart"/>
            <w:r w:rsidRPr="00F402A2">
              <w:rPr>
                <w:rFonts w:ascii="Garamond" w:hAnsi="Garamond"/>
                <w:sz w:val="22"/>
                <w:szCs w:val="22"/>
              </w:rPr>
              <w:t>Ultranawilżające</w:t>
            </w:r>
            <w:proofErr w:type="spellEnd"/>
            <w:r w:rsidRPr="00F402A2">
              <w:rPr>
                <w:rFonts w:ascii="Garamond" w:hAnsi="Garamond"/>
                <w:sz w:val="22"/>
                <w:szCs w:val="22"/>
              </w:rPr>
              <w:t xml:space="preserve"> serum - Trehaloza, Betaina,</w:t>
            </w:r>
            <w:r w:rsidRPr="00F402A2">
              <w:rPr>
                <w:rFonts w:ascii="Garamond" w:hAnsi="Garamond"/>
                <w:bCs/>
                <w:sz w:val="22"/>
                <w:szCs w:val="22"/>
              </w:rPr>
              <w:t xml:space="preserve"> pojemność 30 ml.</w:t>
            </w:r>
          </w:p>
        </w:tc>
        <w:tc>
          <w:tcPr>
            <w:tcW w:w="1276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2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C24B6" w:rsidTr="00BA7F0A">
        <w:trPr>
          <w:trHeight w:val="722"/>
        </w:trPr>
        <w:tc>
          <w:tcPr>
            <w:tcW w:w="517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437" w:type="dxa"/>
            <w:vAlign w:val="center"/>
          </w:tcPr>
          <w:p w:rsidR="008C24B6" w:rsidRPr="00F402A2" w:rsidRDefault="008C24B6" w:rsidP="00264944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sz w:val="22"/>
                <w:szCs w:val="22"/>
              </w:rPr>
              <w:t xml:space="preserve">Energetyzująco – odżywczy koncentrat do twarzy , Kofeina, Minerały Morskie, Witamina C , </w:t>
            </w:r>
            <w:r w:rsidRPr="00F402A2">
              <w:rPr>
                <w:rFonts w:ascii="Garamond" w:hAnsi="Garamond"/>
                <w:bCs/>
                <w:sz w:val="22"/>
                <w:szCs w:val="22"/>
              </w:rPr>
              <w:t>pojemność 30 ml</w:t>
            </w:r>
          </w:p>
        </w:tc>
        <w:tc>
          <w:tcPr>
            <w:tcW w:w="1276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2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C24B6" w:rsidTr="00BA7F0A">
        <w:trPr>
          <w:trHeight w:val="722"/>
        </w:trPr>
        <w:tc>
          <w:tcPr>
            <w:tcW w:w="517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437" w:type="dxa"/>
            <w:vAlign w:val="center"/>
          </w:tcPr>
          <w:p w:rsidR="008C24B6" w:rsidRPr="00F402A2" w:rsidRDefault="008C24B6" w:rsidP="00264944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sz w:val="22"/>
                <w:szCs w:val="22"/>
              </w:rPr>
              <w:t xml:space="preserve">Serum kojąco – łagodzące - </w:t>
            </w:r>
            <w:proofErr w:type="spellStart"/>
            <w:r w:rsidRPr="00F402A2">
              <w:rPr>
                <w:rFonts w:ascii="Garamond" w:hAnsi="Garamond"/>
                <w:sz w:val="22"/>
                <w:szCs w:val="22"/>
              </w:rPr>
              <w:t>Polidokanol</w:t>
            </w:r>
            <w:proofErr w:type="spellEnd"/>
            <w:r w:rsidRPr="00F402A2">
              <w:rPr>
                <w:rFonts w:ascii="Garamond" w:hAnsi="Garamond"/>
                <w:sz w:val="22"/>
                <w:szCs w:val="22"/>
              </w:rPr>
              <w:t xml:space="preserve"> 2%, Gliceryna, </w:t>
            </w:r>
            <w:proofErr w:type="spellStart"/>
            <w:r w:rsidRPr="00F402A2">
              <w:rPr>
                <w:rFonts w:ascii="Garamond" w:hAnsi="Garamond"/>
                <w:sz w:val="22"/>
                <w:szCs w:val="22"/>
              </w:rPr>
              <w:t>Boswelia</w:t>
            </w:r>
            <w:proofErr w:type="spellEnd"/>
            <w:r w:rsidRPr="00F402A2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F402A2">
              <w:rPr>
                <w:rFonts w:ascii="Garamond" w:hAnsi="Garamond"/>
                <w:sz w:val="22"/>
                <w:szCs w:val="22"/>
              </w:rPr>
              <w:t>Serrata</w:t>
            </w:r>
            <w:proofErr w:type="spellEnd"/>
            <w:r w:rsidRPr="00F402A2">
              <w:rPr>
                <w:rFonts w:ascii="Garamond" w:hAnsi="Garamond"/>
                <w:sz w:val="22"/>
                <w:szCs w:val="22"/>
              </w:rPr>
              <w:t>, Rumianek, D-</w:t>
            </w:r>
            <w:proofErr w:type="spellStart"/>
            <w:r w:rsidRPr="00F402A2">
              <w:rPr>
                <w:rFonts w:ascii="Garamond" w:hAnsi="Garamond"/>
                <w:sz w:val="22"/>
                <w:szCs w:val="22"/>
              </w:rPr>
              <w:t>panthenol</w:t>
            </w:r>
            <w:proofErr w:type="spellEnd"/>
            <w:r w:rsidRPr="00F402A2">
              <w:rPr>
                <w:rFonts w:ascii="Garamond" w:hAnsi="Garamond"/>
                <w:sz w:val="22"/>
                <w:szCs w:val="22"/>
              </w:rPr>
              <w:t>, Kasztan,</w:t>
            </w:r>
            <w:r w:rsidRPr="00F402A2">
              <w:rPr>
                <w:rFonts w:ascii="Garamond" w:hAnsi="Garamond"/>
                <w:bCs/>
                <w:sz w:val="22"/>
                <w:szCs w:val="22"/>
              </w:rPr>
              <w:t xml:space="preserve"> pojemność 50 ml</w:t>
            </w:r>
          </w:p>
        </w:tc>
        <w:tc>
          <w:tcPr>
            <w:tcW w:w="1276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2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C24B6" w:rsidTr="00BA7F0A">
        <w:trPr>
          <w:trHeight w:val="722"/>
        </w:trPr>
        <w:tc>
          <w:tcPr>
            <w:tcW w:w="517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437" w:type="dxa"/>
            <w:vAlign w:val="center"/>
          </w:tcPr>
          <w:p w:rsidR="008C24B6" w:rsidRPr="00F402A2" w:rsidRDefault="008C24B6" w:rsidP="00264944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Style w:val="StrongEmphasis"/>
                <w:rFonts w:ascii="Garamond" w:hAnsi="Garamond"/>
                <w:b w:val="0"/>
                <w:bCs w:val="0"/>
                <w:sz w:val="22"/>
                <w:szCs w:val="22"/>
              </w:rPr>
              <w:t xml:space="preserve">Serum z kawiorem - Kawior, Centella </w:t>
            </w:r>
            <w:proofErr w:type="spellStart"/>
            <w:r w:rsidRPr="00F402A2">
              <w:rPr>
                <w:rStyle w:val="StrongEmphasis"/>
                <w:rFonts w:ascii="Garamond" w:hAnsi="Garamond"/>
                <w:b w:val="0"/>
                <w:bCs w:val="0"/>
                <w:sz w:val="22"/>
                <w:szCs w:val="22"/>
              </w:rPr>
              <w:t>Asiatica</w:t>
            </w:r>
            <w:proofErr w:type="spellEnd"/>
            <w:r w:rsidRPr="00F402A2">
              <w:rPr>
                <w:rStyle w:val="StrongEmphasis"/>
                <w:rFonts w:ascii="Garamond" w:hAnsi="Garamond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F402A2">
              <w:rPr>
                <w:rStyle w:val="StrongEmphasis"/>
                <w:rFonts w:ascii="Garamond" w:hAnsi="Garamond"/>
                <w:b w:val="0"/>
                <w:bCs w:val="0"/>
                <w:sz w:val="22"/>
                <w:szCs w:val="22"/>
              </w:rPr>
              <w:t>Bio</w:t>
            </w:r>
            <w:proofErr w:type="spellEnd"/>
            <w:r w:rsidRPr="00F402A2">
              <w:rPr>
                <w:rStyle w:val="StrongEmphasis"/>
                <w:rFonts w:ascii="Garamond" w:hAnsi="Garamond"/>
                <w:b w:val="0"/>
                <w:bCs w:val="0"/>
                <w:sz w:val="22"/>
                <w:szCs w:val="22"/>
              </w:rPr>
              <w:t xml:space="preserve">-Peptydy. , </w:t>
            </w:r>
            <w:r w:rsidRPr="00F402A2">
              <w:rPr>
                <w:rStyle w:val="StrongEmphasis"/>
                <w:rFonts w:ascii="Garamond" w:hAnsi="Garamond"/>
                <w:b w:val="0"/>
                <w:sz w:val="22"/>
                <w:szCs w:val="22"/>
              </w:rPr>
              <w:t>pojemność 30</w:t>
            </w:r>
            <w:r w:rsidR="00F96558" w:rsidRPr="00F402A2">
              <w:rPr>
                <w:rStyle w:val="StrongEmphasis"/>
                <w:rFonts w:ascii="Garamond" w:hAnsi="Garamond"/>
                <w:b w:val="0"/>
                <w:sz w:val="22"/>
                <w:szCs w:val="22"/>
              </w:rPr>
              <w:t xml:space="preserve"> ml</w:t>
            </w:r>
          </w:p>
        </w:tc>
        <w:tc>
          <w:tcPr>
            <w:tcW w:w="1276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8C24B6" w:rsidRPr="00F402A2" w:rsidRDefault="00F96558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2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C24B6" w:rsidTr="00BA7F0A">
        <w:trPr>
          <w:trHeight w:val="722"/>
        </w:trPr>
        <w:tc>
          <w:tcPr>
            <w:tcW w:w="517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437" w:type="dxa"/>
            <w:vAlign w:val="center"/>
          </w:tcPr>
          <w:p w:rsidR="008C24B6" w:rsidRPr="00F402A2" w:rsidRDefault="00F96558" w:rsidP="00264944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Style w:val="StrongEmphasis"/>
                <w:rFonts w:ascii="Garamond" w:hAnsi="Garamond"/>
                <w:b w:val="0"/>
                <w:bCs w:val="0"/>
                <w:sz w:val="22"/>
                <w:szCs w:val="22"/>
              </w:rPr>
              <w:t xml:space="preserve">Kontakt – żel do ultradźwięków, </w:t>
            </w:r>
            <w:r w:rsidRPr="00F402A2">
              <w:rPr>
                <w:rStyle w:val="StrongEmphasis"/>
                <w:rFonts w:ascii="Garamond" w:hAnsi="Garamond"/>
                <w:b w:val="0"/>
                <w:sz w:val="22"/>
                <w:szCs w:val="22"/>
              </w:rPr>
              <w:t>pojemność 500 ml</w:t>
            </w:r>
          </w:p>
        </w:tc>
        <w:tc>
          <w:tcPr>
            <w:tcW w:w="1276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8C24B6" w:rsidRPr="00F402A2" w:rsidRDefault="00F96558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2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C24B6" w:rsidTr="00BA7F0A">
        <w:trPr>
          <w:trHeight w:val="722"/>
        </w:trPr>
        <w:tc>
          <w:tcPr>
            <w:tcW w:w="517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437" w:type="dxa"/>
            <w:vAlign w:val="center"/>
          </w:tcPr>
          <w:p w:rsidR="008C24B6" w:rsidRPr="00F402A2" w:rsidRDefault="00264944" w:rsidP="00264944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sz w:val="22"/>
                <w:szCs w:val="22"/>
              </w:rPr>
              <w:t xml:space="preserve">Maska rozpulchniająca - Olej </w:t>
            </w:r>
            <w:proofErr w:type="spellStart"/>
            <w:r w:rsidRPr="00F402A2">
              <w:rPr>
                <w:rFonts w:ascii="Garamond" w:hAnsi="Garamond"/>
                <w:sz w:val="22"/>
                <w:szCs w:val="22"/>
              </w:rPr>
              <w:t>kukui</w:t>
            </w:r>
            <w:proofErr w:type="spellEnd"/>
            <w:r w:rsidRPr="00F402A2">
              <w:rPr>
                <w:rFonts w:ascii="Garamond" w:hAnsi="Garamond"/>
                <w:sz w:val="22"/>
                <w:szCs w:val="22"/>
              </w:rPr>
              <w:t xml:space="preserve"> i Ekstrakt </w:t>
            </w:r>
            <w:r w:rsidR="00F402A2">
              <w:rPr>
                <w:rFonts w:ascii="Garamond" w:hAnsi="Garamond"/>
                <w:sz w:val="22"/>
                <w:szCs w:val="22"/>
              </w:rPr>
              <w:br/>
            </w:r>
            <w:r w:rsidRPr="00F402A2">
              <w:rPr>
                <w:rFonts w:ascii="Garamond" w:hAnsi="Garamond"/>
                <w:sz w:val="22"/>
                <w:szCs w:val="22"/>
              </w:rPr>
              <w:t xml:space="preserve">z prawoślazu, Mocznik, </w:t>
            </w:r>
            <w:r w:rsidRPr="00F402A2">
              <w:rPr>
                <w:rFonts w:ascii="Garamond" w:hAnsi="Garamond"/>
                <w:bCs/>
                <w:sz w:val="22"/>
                <w:szCs w:val="22"/>
              </w:rPr>
              <w:t xml:space="preserve">pojemność 150 ml  </w:t>
            </w:r>
          </w:p>
        </w:tc>
        <w:tc>
          <w:tcPr>
            <w:tcW w:w="1276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8C24B6" w:rsidRPr="00F402A2" w:rsidRDefault="00264944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2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C24B6" w:rsidTr="00BA7F0A">
        <w:trPr>
          <w:trHeight w:val="722"/>
        </w:trPr>
        <w:tc>
          <w:tcPr>
            <w:tcW w:w="517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5437" w:type="dxa"/>
            <w:vAlign w:val="center"/>
          </w:tcPr>
          <w:p w:rsidR="008C24B6" w:rsidRPr="00F402A2" w:rsidRDefault="00264944" w:rsidP="00264944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sz w:val="22"/>
                <w:szCs w:val="22"/>
              </w:rPr>
              <w:t xml:space="preserve">Maska oczyszczająca </w:t>
            </w:r>
            <w:proofErr w:type="spellStart"/>
            <w:r w:rsidRPr="00F402A2">
              <w:rPr>
                <w:rFonts w:ascii="Garamond" w:hAnsi="Garamond"/>
                <w:sz w:val="22"/>
                <w:szCs w:val="22"/>
              </w:rPr>
              <w:t>blotno</w:t>
            </w:r>
            <w:proofErr w:type="spellEnd"/>
            <w:r w:rsidRPr="00F402A2">
              <w:rPr>
                <w:rFonts w:ascii="Garamond" w:hAnsi="Garamond"/>
                <w:sz w:val="22"/>
                <w:szCs w:val="22"/>
              </w:rPr>
              <w:t xml:space="preserve"> – </w:t>
            </w:r>
            <w:proofErr w:type="spellStart"/>
            <w:r w:rsidRPr="00F402A2">
              <w:rPr>
                <w:rFonts w:ascii="Garamond" w:hAnsi="Garamond"/>
                <w:sz w:val="22"/>
                <w:szCs w:val="22"/>
              </w:rPr>
              <w:t>algowa</w:t>
            </w:r>
            <w:proofErr w:type="spellEnd"/>
            <w:r w:rsidRPr="00F402A2">
              <w:rPr>
                <w:rFonts w:ascii="Garamond" w:hAnsi="Garamond"/>
                <w:sz w:val="22"/>
                <w:szCs w:val="22"/>
              </w:rPr>
              <w:t>- algi Laminaria, Morszczyn,</w:t>
            </w:r>
            <w:r w:rsidRPr="00F402A2">
              <w:rPr>
                <w:rFonts w:ascii="Garamond" w:hAnsi="Garamond"/>
                <w:bCs/>
                <w:sz w:val="22"/>
                <w:szCs w:val="22"/>
              </w:rPr>
              <w:t xml:space="preserve"> pojemność 150 ml</w:t>
            </w:r>
          </w:p>
        </w:tc>
        <w:tc>
          <w:tcPr>
            <w:tcW w:w="1276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8C24B6" w:rsidRPr="00F402A2" w:rsidRDefault="00264944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2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C24B6" w:rsidTr="00BA7F0A">
        <w:trPr>
          <w:trHeight w:val="722"/>
        </w:trPr>
        <w:tc>
          <w:tcPr>
            <w:tcW w:w="517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437" w:type="dxa"/>
            <w:vAlign w:val="center"/>
          </w:tcPr>
          <w:p w:rsidR="008C24B6" w:rsidRPr="00F402A2" w:rsidRDefault="00264944" w:rsidP="00264944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sz w:val="22"/>
                <w:szCs w:val="22"/>
              </w:rPr>
              <w:t xml:space="preserve">Maska antybakteryjna zielona glinka - Glinka zielona, Zielona herbata, </w:t>
            </w:r>
            <w:proofErr w:type="spellStart"/>
            <w:r w:rsidRPr="00F402A2">
              <w:rPr>
                <w:rFonts w:ascii="Garamond" w:hAnsi="Garamond"/>
                <w:sz w:val="22"/>
                <w:szCs w:val="22"/>
              </w:rPr>
              <w:t>Alantoina</w:t>
            </w:r>
            <w:proofErr w:type="spellEnd"/>
            <w:r w:rsidRPr="00F402A2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F402A2">
              <w:rPr>
                <w:rFonts w:ascii="Garamond" w:hAnsi="Garamond"/>
                <w:bCs/>
                <w:sz w:val="22"/>
                <w:szCs w:val="22"/>
              </w:rPr>
              <w:t>pojemność 150 ml</w:t>
            </w:r>
          </w:p>
        </w:tc>
        <w:tc>
          <w:tcPr>
            <w:tcW w:w="1276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8C24B6" w:rsidRPr="00F402A2" w:rsidRDefault="00264944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2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C24B6" w:rsidTr="00BA7F0A">
        <w:trPr>
          <w:trHeight w:val="722"/>
        </w:trPr>
        <w:tc>
          <w:tcPr>
            <w:tcW w:w="517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437" w:type="dxa"/>
            <w:vAlign w:val="center"/>
          </w:tcPr>
          <w:p w:rsidR="008C24B6" w:rsidRPr="00F402A2" w:rsidRDefault="00264944" w:rsidP="00264944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sz w:val="22"/>
                <w:szCs w:val="22"/>
              </w:rPr>
              <w:t xml:space="preserve">Maska kojąca z glinką białą - Glinka biała, Ekstrakt z kasztana, </w:t>
            </w:r>
            <w:proofErr w:type="spellStart"/>
            <w:r w:rsidRPr="00F402A2">
              <w:rPr>
                <w:rFonts w:ascii="Garamond" w:hAnsi="Garamond"/>
                <w:sz w:val="22"/>
                <w:szCs w:val="22"/>
              </w:rPr>
              <w:t>Alantoina</w:t>
            </w:r>
            <w:proofErr w:type="spellEnd"/>
            <w:r w:rsidRPr="00F402A2">
              <w:rPr>
                <w:rFonts w:ascii="Garamond" w:hAnsi="Garamond"/>
                <w:sz w:val="22"/>
                <w:szCs w:val="22"/>
              </w:rPr>
              <w:t xml:space="preserve">., </w:t>
            </w:r>
            <w:r w:rsidRPr="00F402A2">
              <w:rPr>
                <w:rFonts w:ascii="Garamond" w:hAnsi="Garamond"/>
                <w:bCs/>
                <w:sz w:val="22"/>
                <w:szCs w:val="22"/>
              </w:rPr>
              <w:t>pojemność 150 ml</w:t>
            </w:r>
          </w:p>
        </w:tc>
        <w:tc>
          <w:tcPr>
            <w:tcW w:w="1276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8C24B6" w:rsidRPr="00F402A2" w:rsidRDefault="00264944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2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C24B6" w:rsidTr="00BA7F0A">
        <w:trPr>
          <w:trHeight w:val="722"/>
        </w:trPr>
        <w:tc>
          <w:tcPr>
            <w:tcW w:w="517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437" w:type="dxa"/>
            <w:vAlign w:val="center"/>
          </w:tcPr>
          <w:p w:rsidR="008C24B6" w:rsidRPr="00F402A2" w:rsidRDefault="00264944" w:rsidP="00264944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sz w:val="22"/>
                <w:szCs w:val="22"/>
              </w:rPr>
              <w:t xml:space="preserve">Maska wzmacniająca - Rutyna, Stabilna witamina C, Kasztan, Ekstrakt z żurawiny, </w:t>
            </w:r>
            <w:r w:rsidRPr="00F402A2">
              <w:rPr>
                <w:rFonts w:ascii="Garamond" w:hAnsi="Garamond"/>
                <w:bCs/>
                <w:sz w:val="22"/>
                <w:szCs w:val="22"/>
              </w:rPr>
              <w:t>pojemność 150 ml</w:t>
            </w:r>
          </w:p>
        </w:tc>
        <w:tc>
          <w:tcPr>
            <w:tcW w:w="1276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8C24B6" w:rsidRPr="00F402A2" w:rsidRDefault="00264944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2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C24B6" w:rsidTr="00BA7F0A">
        <w:trPr>
          <w:trHeight w:val="722"/>
        </w:trPr>
        <w:tc>
          <w:tcPr>
            <w:tcW w:w="517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437" w:type="dxa"/>
            <w:vAlign w:val="center"/>
          </w:tcPr>
          <w:p w:rsidR="008C24B6" w:rsidRPr="00BA7F0A" w:rsidRDefault="00264944" w:rsidP="00BA7F0A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A7F0A">
              <w:rPr>
                <w:rFonts w:ascii="Garamond" w:hAnsi="Garamond"/>
                <w:sz w:val="22"/>
                <w:szCs w:val="22"/>
              </w:rPr>
              <w:t xml:space="preserve">Maska </w:t>
            </w:r>
            <w:proofErr w:type="spellStart"/>
            <w:r w:rsidRPr="00BA7F0A">
              <w:rPr>
                <w:rFonts w:ascii="Garamond" w:hAnsi="Garamond"/>
                <w:sz w:val="22"/>
                <w:szCs w:val="22"/>
              </w:rPr>
              <w:t>algowa</w:t>
            </w:r>
            <w:proofErr w:type="spellEnd"/>
            <w:r w:rsidRPr="00BA7F0A">
              <w:rPr>
                <w:rFonts w:ascii="Garamond" w:hAnsi="Garamond"/>
                <w:sz w:val="22"/>
                <w:szCs w:val="22"/>
              </w:rPr>
              <w:t xml:space="preserve"> zapas – papaja, ananas</w:t>
            </w:r>
            <w:r w:rsidR="00F402A2" w:rsidRPr="00BA7F0A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8C24B6" w:rsidRPr="00F402A2" w:rsidRDefault="00264944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2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C24B6" w:rsidTr="00BA7F0A">
        <w:trPr>
          <w:trHeight w:val="722"/>
        </w:trPr>
        <w:tc>
          <w:tcPr>
            <w:tcW w:w="517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437" w:type="dxa"/>
            <w:vAlign w:val="center"/>
          </w:tcPr>
          <w:p w:rsidR="008C24B6" w:rsidRPr="00BA7F0A" w:rsidRDefault="00264944" w:rsidP="00BA7F0A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A7F0A">
              <w:rPr>
                <w:rFonts w:ascii="Garamond" w:hAnsi="Garamond"/>
                <w:sz w:val="22"/>
                <w:szCs w:val="22"/>
              </w:rPr>
              <w:t xml:space="preserve">Maska </w:t>
            </w:r>
            <w:proofErr w:type="spellStart"/>
            <w:r w:rsidRPr="00BA7F0A">
              <w:rPr>
                <w:rFonts w:ascii="Garamond" w:hAnsi="Garamond"/>
                <w:sz w:val="22"/>
                <w:szCs w:val="22"/>
              </w:rPr>
              <w:t>algowa</w:t>
            </w:r>
            <w:proofErr w:type="spellEnd"/>
            <w:r w:rsidRPr="00BA7F0A">
              <w:rPr>
                <w:rFonts w:ascii="Garamond" w:hAnsi="Garamond"/>
                <w:sz w:val="22"/>
                <w:szCs w:val="22"/>
              </w:rPr>
              <w:t xml:space="preserve"> zapas </w:t>
            </w:r>
            <w:r w:rsidRPr="00BA7F0A">
              <w:rPr>
                <w:rFonts w:ascii="Garamond" w:hAnsi="Garamond"/>
                <w:bCs/>
                <w:sz w:val="22"/>
                <w:szCs w:val="22"/>
              </w:rPr>
              <w:t>– węgiel aktywny</w:t>
            </w:r>
            <w:r w:rsidR="00F402A2" w:rsidRPr="00BA7F0A">
              <w:rPr>
                <w:rFonts w:ascii="Garamond" w:hAnsi="Garamond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8C24B6" w:rsidRPr="00F402A2" w:rsidRDefault="00264944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2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C24B6" w:rsidTr="00BA7F0A">
        <w:trPr>
          <w:trHeight w:val="722"/>
        </w:trPr>
        <w:tc>
          <w:tcPr>
            <w:tcW w:w="517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437" w:type="dxa"/>
            <w:vAlign w:val="center"/>
          </w:tcPr>
          <w:p w:rsidR="008C24B6" w:rsidRPr="00F402A2" w:rsidRDefault="00264944" w:rsidP="00F402A2">
            <w:pPr>
              <w:pStyle w:val="Textbody"/>
              <w:jc w:val="both"/>
              <w:rPr>
                <w:rFonts w:ascii="Garamond" w:hAnsi="Garamond"/>
                <w:sz w:val="22"/>
                <w:szCs w:val="22"/>
              </w:rPr>
            </w:pPr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Maska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algowa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chlodząca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 z rutyną - Rutyna, Witamina C,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Alginat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 (</w:t>
            </w:r>
            <w:r w:rsid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100% ekstrakt z alg brunatnych) pojemność </w:t>
            </w:r>
            <w:r w:rsidRPr="00F402A2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>190 g</w:t>
            </w:r>
          </w:p>
        </w:tc>
        <w:tc>
          <w:tcPr>
            <w:tcW w:w="1276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8C24B6" w:rsidRPr="00F402A2" w:rsidRDefault="00264944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2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C24B6" w:rsidTr="00BA7F0A">
        <w:trPr>
          <w:trHeight w:val="722"/>
        </w:trPr>
        <w:tc>
          <w:tcPr>
            <w:tcW w:w="517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437" w:type="dxa"/>
            <w:vAlign w:val="center"/>
          </w:tcPr>
          <w:p w:rsidR="008C24B6" w:rsidRPr="00F402A2" w:rsidRDefault="00264944" w:rsidP="00264944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Maska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algowa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 arbuzowa - Ekstrakt z arbuza,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Alginat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 (</w:t>
            </w:r>
            <w:r w:rsid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100% ekstrakt z alg brunatnych) pojemność</w:t>
            </w:r>
            <w:r w:rsidRPr="00F402A2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>190 g</w:t>
            </w:r>
          </w:p>
        </w:tc>
        <w:tc>
          <w:tcPr>
            <w:tcW w:w="1276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8C24B6" w:rsidRPr="00F402A2" w:rsidRDefault="00264944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2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C24B6" w:rsidTr="00BA7F0A">
        <w:trPr>
          <w:trHeight w:val="722"/>
        </w:trPr>
        <w:tc>
          <w:tcPr>
            <w:tcW w:w="517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437" w:type="dxa"/>
            <w:vAlign w:val="center"/>
          </w:tcPr>
          <w:p w:rsidR="008C24B6" w:rsidRPr="00F402A2" w:rsidRDefault="00264944" w:rsidP="00264944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Maska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algowa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ultrałagodząca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 z glinką okrzemkową - Glinka okrzemkowa,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Alginat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 (100% ekstrakt z alg brunatnych) </w:t>
            </w:r>
            <w:r w:rsid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pojemność </w:t>
            </w:r>
            <w:r w:rsidRPr="00F402A2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>190 g,</w:t>
            </w:r>
          </w:p>
        </w:tc>
        <w:tc>
          <w:tcPr>
            <w:tcW w:w="1276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8C24B6" w:rsidRPr="00F402A2" w:rsidRDefault="00264944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2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C24B6" w:rsidTr="00BA7F0A">
        <w:trPr>
          <w:trHeight w:val="722"/>
        </w:trPr>
        <w:tc>
          <w:tcPr>
            <w:tcW w:w="517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437" w:type="dxa"/>
            <w:vAlign w:val="center"/>
          </w:tcPr>
          <w:p w:rsidR="008C24B6" w:rsidRPr="00F402A2" w:rsidRDefault="00264944" w:rsidP="00F402A2">
            <w:pPr>
              <w:pStyle w:val="Textbody"/>
              <w:jc w:val="both"/>
              <w:rPr>
                <w:rFonts w:ascii="Garamond" w:hAnsi="Garamond"/>
                <w:sz w:val="22"/>
                <w:szCs w:val="22"/>
              </w:rPr>
            </w:pPr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Maska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algowo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-żelowa kojąca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aloes+ogórek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="00F402A2"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alginian</w:t>
            </w:r>
            <w:proofErr w:type="spellEnd"/>
            <w:r w:rsidR="00F402A2"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, glukoza, ekstrakt z ogórka</w:t>
            </w:r>
            <w:r w:rsid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, </w:t>
            </w:r>
            <w:r w:rsidR="00F402A2" w:rsidRPr="00F402A2">
              <w:rPr>
                <w:rFonts w:ascii="Garamond" w:hAnsi="Garamond"/>
                <w:sz w:val="22"/>
                <w:szCs w:val="22"/>
              </w:rPr>
              <w:t>ekstrakt z aloesu</w:t>
            </w:r>
            <w:r w:rsidRPr="00F402A2"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F402A2">
              <w:rPr>
                <w:rFonts w:ascii="Garamond" w:hAnsi="Garamond"/>
                <w:sz w:val="22"/>
                <w:szCs w:val="22"/>
              </w:rPr>
              <w:t xml:space="preserve">pojemność </w:t>
            </w:r>
            <w:r w:rsidRPr="00F402A2">
              <w:rPr>
                <w:rFonts w:ascii="Garamond" w:hAnsi="Garamond"/>
                <w:bCs/>
                <w:sz w:val="22"/>
                <w:szCs w:val="22"/>
              </w:rPr>
              <w:t>190 g</w:t>
            </w:r>
          </w:p>
        </w:tc>
        <w:tc>
          <w:tcPr>
            <w:tcW w:w="1276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8C24B6" w:rsidRPr="00F402A2" w:rsidRDefault="00264944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2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C24B6" w:rsidTr="00BA7F0A">
        <w:trPr>
          <w:trHeight w:val="722"/>
        </w:trPr>
        <w:tc>
          <w:tcPr>
            <w:tcW w:w="517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437" w:type="dxa"/>
            <w:vAlign w:val="center"/>
          </w:tcPr>
          <w:p w:rsidR="008C24B6" w:rsidRPr="00F402A2" w:rsidRDefault="00264944" w:rsidP="00BA7F0A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A7F0A">
              <w:rPr>
                <w:rFonts w:ascii="Garamond" w:hAnsi="Garamond"/>
                <w:sz w:val="22"/>
                <w:szCs w:val="22"/>
              </w:rPr>
              <w:t xml:space="preserve">Anatomiczna maska – gipsowo- </w:t>
            </w:r>
            <w:proofErr w:type="spellStart"/>
            <w:r w:rsidRPr="00BA7F0A">
              <w:rPr>
                <w:rFonts w:ascii="Garamond" w:hAnsi="Garamond"/>
                <w:sz w:val="22"/>
                <w:szCs w:val="22"/>
              </w:rPr>
              <w:t>algowa</w:t>
            </w:r>
            <w:proofErr w:type="spellEnd"/>
            <w:r w:rsidRPr="00BA7F0A">
              <w:rPr>
                <w:rFonts w:ascii="Garamond" w:hAnsi="Garamond"/>
                <w:sz w:val="22"/>
                <w:szCs w:val="22"/>
              </w:rPr>
              <w:t xml:space="preserve"> zapas</w:t>
            </w:r>
            <w:r w:rsidR="00F402A2" w:rsidRPr="00BA7F0A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8C24B6" w:rsidRPr="00F402A2" w:rsidRDefault="00264944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2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C24B6" w:rsidTr="00BA7F0A">
        <w:trPr>
          <w:trHeight w:val="722"/>
        </w:trPr>
        <w:tc>
          <w:tcPr>
            <w:tcW w:w="517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437" w:type="dxa"/>
            <w:vAlign w:val="center"/>
          </w:tcPr>
          <w:p w:rsidR="008C24B6" w:rsidRPr="00F402A2" w:rsidRDefault="00264944" w:rsidP="00264944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Krem do twarzy z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tutyną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wit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 c –</w:t>
            </w:r>
            <w:r w:rsid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 pojemność</w:t>
            </w:r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 </w:t>
            </w:r>
            <w:r w:rsidRPr="00F402A2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>50 ml</w:t>
            </w:r>
          </w:p>
        </w:tc>
        <w:tc>
          <w:tcPr>
            <w:tcW w:w="1276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8C24B6" w:rsidRPr="00F402A2" w:rsidRDefault="00264944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2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C24B6" w:rsidTr="00BA7F0A">
        <w:trPr>
          <w:trHeight w:val="722"/>
        </w:trPr>
        <w:tc>
          <w:tcPr>
            <w:tcW w:w="517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437" w:type="dxa"/>
            <w:vAlign w:val="center"/>
          </w:tcPr>
          <w:p w:rsidR="008C24B6" w:rsidRPr="00F402A2" w:rsidRDefault="00264944" w:rsidP="00F402A2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Krem do twarzy  normalizująco matujący -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Niacinamide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, Kwas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laktobionowy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Alantoina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, D-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panthenolo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, Olej awokado</w:t>
            </w:r>
            <w:r w:rsid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, pojemność</w:t>
            </w:r>
            <w:r w:rsidRPr="00F402A2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 xml:space="preserve"> 100 ml</w:t>
            </w:r>
          </w:p>
        </w:tc>
        <w:tc>
          <w:tcPr>
            <w:tcW w:w="1276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8C24B6" w:rsidRPr="00F402A2" w:rsidRDefault="00264944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2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C24B6" w:rsidTr="00BA7F0A">
        <w:trPr>
          <w:trHeight w:val="722"/>
        </w:trPr>
        <w:tc>
          <w:tcPr>
            <w:tcW w:w="517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437" w:type="dxa"/>
            <w:vAlign w:val="center"/>
          </w:tcPr>
          <w:p w:rsidR="008C24B6" w:rsidRPr="00F402A2" w:rsidRDefault="00264944" w:rsidP="00264944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Krem regenerujący ze śluzem ślimaka </w:t>
            </w:r>
            <w:r w:rsidRPr="00F402A2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 xml:space="preserve">– </w:t>
            </w:r>
            <w:r w:rsid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pojemność</w:t>
            </w:r>
            <w:r w:rsidR="00F402A2" w:rsidRPr="00F402A2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 xml:space="preserve"> </w:t>
            </w:r>
            <w:r w:rsidRPr="00F402A2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>100 ml</w:t>
            </w:r>
          </w:p>
        </w:tc>
        <w:tc>
          <w:tcPr>
            <w:tcW w:w="1276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8C24B6" w:rsidRPr="00F402A2" w:rsidRDefault="00264944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2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C24B6" w:rsidTr="00BA7F0A">
        <w:trPr>
          <w:trHeight w:val="722"/>
        </w:trPr>
        <w:tc>
          <w:tcPr>
            <w:tcW w:w="517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437" w:type="dxa"/>
            <w:vAlign w:val="center"/>
          </w:tcPr>
          <w:p w:rsidR="008C24B6" w:rsidRPr="00F402A2" w:rsidRDefault="00264944" w:rsidP="00264944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Krem pod oczy Algi Chlorella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Vulgaris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, Sproszkowana perła, Roślinna witamina A. </w:t>
            </w:r>
            <w:r w:rsidR="00501403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pojemność</w:t>
            </w:r>
            <w:r w:rsidR="00501403" w:rsidRPr="00F402A2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 xml:space="preserve"> </w:t>
            </w:r>
            <w:r w:rsidRPr="00F402A2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8C24B6" w:rsidRPr="00F402A2" w:rsidRDefault="00264944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2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C24B6" w:rsidTr="00BA7F0A">
        <w:trPr>
          <w:trHeight w:val="722"/>
        </w:trPr>
        <w:tc>
          <w:tcPr>
            <w:tcW w:w="517" w:type="dxa"/>
            <w:vAlign w:val="center"/>
          </w:tcPr>
          <w:p w:rsidR="008C24B6" w:rsidRPr="00F402A2" w:rsidRDefault="008C24B6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437" w:type="dxa"/>
            <w:vAlign w:val="center"/>
          </w:tcPr>
          <w:p w:rsidR="008C24B6" w:rsidRPr="00F402A2" w:rsidRDefault="00264944" w:rsidP="00264944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Peptydowe serum okolice oczu,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PhytoCellTec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™ Alp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Rose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, Peptydy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biomimetyczne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, Kwas hialuronowy, Kwas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laktobionowy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Argireline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™. </w:t>
            </w:r>
            <w:r w:rsidR="00501403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pojemność</w:t>
            </w:r>
            <w:r w:rsidR="00501403" w:rsidRPr="00F402A2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 xml:space="preserve"> </w:t>
            </w:r>
            <w:r w:rsidRPr="00F402A2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>30 ml</w:t>
            </w:r>
          </w:p>
        </w:tc>
        <w:tc>
          <w:tcPr>
            <w:tcW w:w="1276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8C24B6" w:rsidRPr="00F402A2" w:rsidRDefault="00264944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2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C24B6" w:rsidTr="00BA7F0A">
        <w:trPr>
          <w:trHeight w:val="722"/>
        </w:trPr>
        <w:tc>
          <w:tcPr>
            <w:tcW w:w="517" w:type="dxa"/>
            <w:vAlign w:val="center"/>
          </w:tcPr>
          <w:p w:rsidR="008C24B6" w:rsidRPr="00F402A2" w:rsidRDefault="00264944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437" w:type="dxa"/>
            <w:vAlign w:val="center"/>
          </w:tcPr>
          <w:p w:rsidR="008C24B6" w:rsidRPr="00F402A2" w:rsidRDefault="00264944" w:rsidP="00264944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Kawiorowy krem do masażu twarzy - Kawior, Olej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Macadamia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.,</w:t>
            </w:r>
            <w:r w:rsidRPr="00F402A2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 xml:space="preserve"> </w:t>
            </w:r>
            <w:r w:rsidR="00501403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pojemność</w:t>
            </w:r>
            <w:r w:rsidR="00501403" w:rsidRPr="00F402A2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 xml:space="preserve"> </w:t>
            </w:r>
            <w:r w:rsidRPr="00F402A2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276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8C24B6" w:rsidRPr="00F402A2" w:rsidRDefault="00264944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2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C24B6" w:rsidTr="00BA7F0A">
        <w:trPr>
          <w:trHeight w:val="722"/>
        </w:trPr>
        <w:tc>
          <w:tcPr>
            <w:tcW w:w="517" w:type="dxa"/>
            <w:vAlign w:val="center"/>
          </w:tcPr>
          <w:p w:rsidR="008C24B6" w:rsidRPr="00F402A2" w:rsidRDefault="00264944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437" w:type="dxa"/>
            <w:vAlign w:val="center"/>
          </w:tcPr>
          <w:p w:rsidR="008C24B6" w:rsidRPr="00F402A2" w:rsidRDefault="00264944" w:rsidP="00264944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Peeling do ciała ultra nawilżający - Jagody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Acai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, Mielone łupiny orzecha kokosowego </w:t>
            </w:r>
            <w:r w:rsidRPr="00F402A2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 xml:space="preserve"> </w:t>
            </w:r>
            <w:r w:rsidR="00501403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pojemność</w:t>
            </w:r>
            <w:r w:rsidR="00501403" w:rsidRPr="00F402A2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 xml:space="preserve"> </w:t>
            </w:r>
            <w:r w:rsidRPr="00F402A2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>550 ml</w:t>
            </w:r>
          </w:p>
        </w:tc>
        <w:tc>
          <w:tcPr>
            <w:tcW w:w="1276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8C24B6" w:rsidRPr="00F402A2" w:rsidRDefault="00264944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2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C24B6" w:rsidTr="00BA7F0A">
        <w:trPr>
          <w:trHeight w:val="722"/>
        </w:trPr>
        <w:tc>
          <w:tcPr>
            <w:tcW w:w="517" w:type="dxa"/>
            <w:vAlign w:val="center"/>
          </w:tcPr>
          <w:p w:rsidR="008C24B6" w:rsidRPr="00F402A2" w:rsidRDefault="00264944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437" w:type="dxa"/>
            <w:vAlign w:val="center"/>
          </w:tcPr>
          <w:p w:rsidR="008C24B6" w:rsidRPr="00F402A2" w:rsidRDefault="00264944" w:rsidP="00264944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Peeling do ciała antycellulitowy  2 w 1 -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Forskolina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 z pokrzywy indyjskiej,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Bromelaina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, Mielone łupiny orzecha kokosowego, </w:t>
            </w:r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lastRenderedPageBreak/>
              <w:t>Ekstrakt z pomarańczy,</w:t>
            </w:r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br/>
              <w:t xml:space="preserve">Ekstrakt z zielonej herbaty. </w:t>
            </w:r>
            <w:r w:rsidR="00501403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pojemność</w:t>
            </w:r>
            <w:r w:rsidR="00501403" w:rsidRPr="00F402A2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 xml:space="preserve"> </w:t>
            </w:r>
            <w:r w:rsidRPr="00F402A2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>550 ml</w:t>
            </w:r>
          </w:p>
        </w:tc>
        <w:tc>
          <w:tcPr>
            <w:tcW w:w="1276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8C24B6" w:rsidRPr="00F402A2" w:rsidRDefault="00264944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2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C24B6" w:rsidTr="00BA7F0A">
        <w:trPr>
          <w:trHeight w:val="722"/>
        </w:trPr>
        <w:tc>
          <w:tcPr>
            <w:tcW w:w="517" w:type="dxa"/>
            <w:vAlign w:val="center"/>
          </w:tcPr>
          <w:p w:rsidR="008C24B6" w:rsidRPr="00F402A2" w:rsidRDefault="00264944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437" w:type="dxa"/>
            <w:vAlign w:val="center"/>
          </w:tcPr>
          <w:p w:rsidR="008C24B6" w:rsidRPr="00F402A2" w:rsidRDefault="00264944" w:rsidP="00264944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Peeling do ciała arbuzowy - Ekstrakt z arbuza, Olej awokado. </w:t>
            </w:r>
            <w:r w:rsidR="00501403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pojemność</w:t>
            </w:r>
            <w:r w:rsidR="00501403" w:rsidRPr="00F402A2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 xml:space="preserve"> </w:t>
            </w:r>
            <w:r w:rsidRPr="00F402A2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>550 ml</w:t>
            </w:r>
          </w:p>
        </w:tc>
        <w:tc>
          <w:tcPr>
            <w:tcW w:w="1276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8C24B6" w:rsidRPr="00F402A2" w:rsidRDefault="00264944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2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C24B6" w:rsidTr="00BA7F0A">
        <w:trPr>
          <w:trHeight w:val="722"/>
        </w:trPr>
        <w:tc>
          <w:tcPr>
            <w:tcW w:w="517" w:type="dxa"/>
            <w:vAlign w:val="center"/>
          </w:tcPr>
          <w:p w:rsidR="008C24B6" w:rsidRPr="00F402A2" w:rsidRDefault="00264944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437" w:type="dxa"/>
            <w:vAlign w:val="center"/>
          </w:tcPr>
          <w:p w:rsidR="008C24B6" w:rsidRPr="00F402A2" w:rsidRDefault="00264944" w:rsidP="00264944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cukrowy peeling do ciała - Cukier kryształ, Olejek grejpfrutowy. </w:t>
            </w:r>
            <w:r w:rsidR="00501403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pojemność</w:t>
            </w:r>
            <w:r w:rsidR="00501403" w:rsidRPr="00F402A2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 xml:space="preserve"> </w:t>
            </w:r>
            <w:r w:rsidRPr="00F402A2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>600 ml</w:t>
            </w:r>
          </w:p>
        </w:tc>
        <w:tc>
          <w:tcPr>
            <w:tcW w:w="1276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8C24B6" w:rsidRPr="00F402A2" w:rsidRDefault="00264944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2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C24B6" w:rsidTr="00BA7F0A">
        <w:trPr>
          <w:trHeight w:val="722"/>
        </w:trPr>
        <w:tc>
          <w:tcPr>
            <w:tcW w:w="517" w:type="dxa"/>
            <w:vAlign w:val="center"/>
          </w:tcPr>
          <w:p w:rsidR="008C24B6" w:rsidRPr="00F402A2" w:rsidRDefault="00264944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437" w:type="dxa"/>
            <w:vAlign w:val="center"/>
          </w:tcPr>
          <w:p w:rsidR="008C24B6" w:rsidRPr="00F402A2" w:rsidRDefault="00264944" w:rsidP="00264944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Malinowy koncentrat do ciała - Brazylijskie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Bio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-Kofeina z Guarany, Ekstrakt z maliny, Centella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Asiatica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, Ekstrakt z zielonej herbaty, Bluszcz, Kwas hialuronowy, Olej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Perilla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, Olej Awokado. </w:t>
            </w:r>
            <w:r w:rsidR="00501403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pojemność</w:t>
            </w:r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 </w:t>
            </w:r>
            <w:r w:rsidRPr="00F402A2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 xml:space="preserve"> 450 ml</w:t>
            </w:r>
          </w:p>
        </w:tc>
        <w:tc>
          <w:tcPr>
            <w:tcW w:w="1276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8C24B6" w:rsidRPr="00F402A2" w:rsidRDefault="00264944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2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C24B6" w:rsidTr="00BA7F0A">
        <w:trPr>
          <w:trHeight w:val="722"/>
        </w:trPr>
        <w:tc>
          <w:tcPr>
            <w:tcW w:w="517" w:type="dxa"/>
            <w:vAlign w:val="center"/>
          </w:tcPr>
          <w:p w:rsidR="008C24B6" w:rsidRPr="00F402A2" w:rsidRDefault="00264944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437" w:type="dxa"/>
            <w:vAlign w:val="center"/>
          </w:tcPr>
          <w:p w:rsidR="008C24B6" w:rsidRPr="00F402A2" w:rsidRDefault="00264944" w:rsidP="00264944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Czekoladowy koncentrat do ciała - L-karnityna, Kofeina, Kakaowiec, Bluszcz, Ekstrakt z zielonej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hebarty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, Kwas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hialurnowy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, Olej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Perilla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, Olej ze słodkich migdałów, Centella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Asiatica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.</w:t>
            </w:r>
            <w:r w:rsidRPr="00F402A2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 xml:space="preserve"> </w:t>
            </w:r>
            <w:r w:rsidR="00501403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pojemność</w:t>
            </w:r>
            <w:r w:rsidR="00501403" w:rsidRPr="00F402A2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 xml:space="preserve"> </w:t>
            </w:r>
            <w:r w:rsidRPr="00F402A2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>450 ml</w:t>
            </w:r>
          </w:p>
        </w:tc>
        <w:tc>
          <w:tcPr>
            <w:tcW w:w="1276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8C24B6" w:rsidRPr="00F402A2" w:rsidRDefault="00264944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2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C24B6" w:rsidTr="00BA7F0A">
        <w:trPr>
          <w:trHeight w:val="722"/>
        </w:trPr>
        <w:tc>
          <w:tcPr>
            <w:tcW w:w="517" w:type="dxa"/>
            <w:vAlign w:val="center"/>
          </w:tcPr>
          <w:p w:rsidR="008C24B6" w:rsidRPr="00F402A2" w:rsidRDefault="00264944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437" w:type="dxa"/>
            <w:vAlign w:val="center"/>
          </w:tcPr>
          <w:p w:rsidR="008C24B6" w:rsidRPr="00F402A2" w:rsidRDefault="00264944" w:rsidP="00264944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Arbuzowy koncentrat do ciała -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Hydromanil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 ™, Cellulit Contra+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Compleks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, Ekstrakt z ar</w:t>
            </w:r>
            <w:r w:rsidR="00501403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buza, Kofeina, Kwas hialuronowy, pojemność</w:t>
            </w:r>
            <w:r w:rsidR="00501403" w:rsidRPr="00F402A2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 xml:space="preserve"> </w:t>
            </w:r>
            <w:r w:rsidRPr="00F402A2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>450 ml</w:t>
            </w:r>
          </w:p>
        </w:tc>
        <w:tc>
          <w:tcPr>
            <w:tcW w:w="1276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8C24B6" w:rsidRPr="00F402A2" w:rsidRDefault="00264944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2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C24B6" w:rsidTr="00BA7F0A">
        <w:trPr>
          <w:trHeight w:val="722"/>
        </w:trPr>
        <w:tc>
          <w:tcPr>
            <w:tcW w:w="517" w:type="dxa"/>
            <w:vAlign w:val="center"/>
          </w:tcPr>
          <w:p w:rsidR="008C24B6" w:rsidRPr="00F402A2" w:rsidRDefault="00264944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437" w:type="dxa"/>
            <w:vAlign w:val="center"/>
          </w:tcPr>
          <w:p w:rsidR="008C24B6" w:rsidRPr="00F402A2" w:rsidRDefault="00264944" w:rsidP="00264944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Antycelulitowy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 koncentrat do ciała -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Forskolina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 z pokrzywy indyjskiej, Wąkrota azjatycka, Bluszcz, Niskocząsteczkowy kwas hialuronowy, Liposomy koenzymu Q10, Olej z nasion z czarnej p</w:t>
            </w:r>
            <w:r w:rsidR="00501403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orzeczki, Ekstrakt z pomarańczy pojemność</w:t>
            </w:r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 </w:t>
            </w:r>
            <w:r w:rsidRPr="00F402A2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>450 ml</w:t>
            </w:r>
          </w:p>
        </w:tc>
        <w:tc>
          <w:tcPr>
            <w:tcW w:w="1276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8C24B6" w:rsidRPr="00F402A2" w:rsidRDefault="00264944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2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C24B6" w:rsidTr="00BA7F0A">
        <w:trPr>
          <w:trHeight w:val="722"/>
        </w:trPr>
        <w:tc>
          <w:tcPr>
            <w:tcW w:w="517" w:type="dxa"/>
            <w:vAlign w:val="center"/>
          </w:tcPr>
          <w:p w:rsidR="008C24B6" w:rsidRPr="00F402A2" w:rsidRDefault="00264944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437" w:type="dxa"/>
            <w:vAlign w:val="center"/>
          </w:tcPr>
          <w:p w:rsidR="008C24B6" w:rsidRPr="00F402A2" w:rsidRDefault="00264944" w:rsidP="00264944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Maska arbuzowa do ciała - Kompleks Cellulit Contra +, Ekstrakt z arbuza, Kwas hialuronowy.  </w:t>
            </w:r>
            <w:r w:rsidR="00501403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pojemność</w:t>
            </w:r>
            <w:r w:rsidR="00501403" w:rsidRPr="00F402A2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 xml:space="preserve"> </w:t>
            </w:r>
            <w:r w:rsidRPr="00F402A2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>600 g</w:t>
            </w:r>
          </w:p>
        </w:tc>
        <w:tc>
          <w:tcPr>
            <w:tcW w:w="1276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8C24B6" w:rsidRPr="00F402A2" w:rsidRDefault="00264944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2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C24B6" w:rsidTr="00BA7F0A">
        <w:trPr>
          <w:trHeight w:val="722"/>
        </w:trPr>
        <w:tc>
          <w:tcPr>
            <w:tcW w:w="517" w:type="dxa"/>
            <w:vAlign w:val="center"/>
          </w:tcPr>
          <w:p w:rsidR="008C24B6" w:rsidRPr="00F402A2" w:rsidRDefault="00F402A2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437" w:type="dxa"/>
            <w:vAlign w:val="center"/>
          </w:tcPr>
          <w:p w:rsidR="00264944" w:rsidRPr="00501403" w:rsidRDefault="00264944" w:rsidP="00264944">
            <w:pPr>
              <w:jc w:val="both"/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</w:pPr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Maska czekoladowa do ciała z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Lkarnityną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Ekastrakt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 z kakaowca, L-karnityna, Kofeina, Olejek pomarańczowy</w:t>
            </w:r>
            <w:r w:rsidR="00501403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 pojemność</w:t>
            </w:r>
            <w:r w:rsidR="00501403" w:rsidRPr="00F402A2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 xml:space="preserve"> </w:t>
            </w:r>
            <w:r w:rsidRPr="00F402A2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>600 ml</w:t>
            </w:r>
          </w:p>
        </w:tc>
        <w:tc>
          <w:tcPr>
            <w:tcW w:w="1276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8C24B6" w:rsidRPr="00F402A2" w:rsidRDefault="00264944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2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C24B6" w:rsidTr="00BA7F0A">
        <w:trPr>
          <w:trHeight w:val="722"/>
        </w:trPr>
        <w:tc>
          <w:tcPr>
            <w:tcW w:w="517" w:type="dxa"/>
            <w:vAlign w:val="center"/>
          </w:tcPr>
          <w:p w:rsidR="008C24B6" w:rsidRPr="00F402A2" w:rsidRDefault="00F402A2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437" w:type="dxa"/>
            <w:vAlign w:val="center"/>
          </w:tcPr>
          <w:p w:rsidR="008C24B6" w:rsidRPr="00F402A2" w:rsidRDefault="00264944" w:rsidP="00264944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Maska malinowa do ciała - Brazylijska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Bio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 – Kofeina z Guarany, Ekstrakt z maliny, Glinka biała, Masło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Shea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Centekka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Asiatica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Garcinia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Cambogia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, Ekstrakt z zielonej herbaty, Koenzym Q10, Olej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Perilla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, Olej Awokado </w:t>
            </w:r>
            <w:r w:rsidR="00501403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pojemność</w:t>
            </w:r>
            <w:r w:rsidR="00501403" w:rsidRPr="00F402A2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 xml:space="preserve"> </w:t>
            </w:r>
            <w:r w:rsidRPr="00F402A2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>600 ml</w:t>
            </w:r>
          </w:p>
        </w:tc>
        <w:tc>
          <w:tcPr>
            <w:tcW w:w="1276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8C24B6" w:rsidRPr="00F402A2" w:rsidRDefault="00264944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2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C24B6" w:rsidTr="00BA7F0A">
        <w:trPr>
          <w:trHeight w:val="722"/>
        </w:trPr>
        <w:tc>
          <w:tcPr>
            <w:tcW w:w="517" w:type="dxa"/>
            <w:vAlign w:val="center"/>
          </w:tcPr>
          <w:p w:rsidR="008C24B6" w:rsidRPr="00F402A2" w:rsidRDefault="00F402A2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437" w:type="dxa"/>
            <w:vAlign w:val="center"/>
          </w:tcPr>
          <w:p w:rsidR="008C24B6" w:rsidRPr="00F402A2" w:rsidRDefault="00264944" w:rsidP="00264944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Modelująca maska z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forskoliną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Forskolina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 z pokrzywy indyjskiej, Niskocząsteczkowy kwas hialuronowy, Marokańska Glinka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Ghassoul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, Witamina A, Olej z nasion z czarnej porzeczki, Algi oceaniczne, Kofeina</w:t>
            </w:r>
            <w:r w:rsidRPr="00F402A2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 xml:space="preserve">. </w:t>
            </w:r>
            <w:r w:rsidR="00501403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pojemność</w:t>
            </w:r>
            <w:r w:rsidR="00501403" w:rsidRPr="00F402A2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 xml:space="preserve"> </w:t>
            </w:r>
            <w:r w:rsidRPr="00F402A2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>600 ml</w:t>
            </w:r>
          </w:p>
        </w:tc>
        <w:tc>
          <w:tcPr>
            <w:tcW w:w="1276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8C24B6" w:rsidRPr="00F402A2" w:rsidRDefault="00264944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2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C24B6" w:rsidTr="00BA7F0A">
        <w:trPr>
          <w:trHeight w:val="722"/>
        </w:trPr>
        <w:tc>
          <w:tcPr>
            <w:tcW w:w="517" w:type="dxa"/>
            <w:vAlign w:val="center"/>
          </w:tcPr>
          <w:p w:rsidR="008C24B6" w:rsidRPr="00F402A2" w:rsidRDefault="00F402A2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437" w:type="dxa"/>
            <w:vAlign w:val="center"/>
          </w:tcPr>
          <w:p w:rsidR="008C24B6" w:rsidRPr="00F402A2" w:rsidRDefault="00264944" w:rsidP="00264944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Arbuzowy balsam -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Hydromanil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 TM, Ekstrakt z arbuza, kompleks Cellulit Contra +, Olej awokado, Witamina E. </w:t>
            </w:r>
            <w:r w:rsidR="00501403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pojemność</w:t>
            </w:r>
            <w:r w:rsidR="00501403" w:rsidRPr="00F402A2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 xml:space="preserve"> </w:t>
            </w:r>
            <w:r w:rsidRPr="00F402A2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>500 ml</w:t>
            </w:r>
          </w:p>
        </w:tc>
        <w:tc>
          <w:tcPr>
            <w:tcW w:w="1276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8C24B6" w:rsidRPr="00F402A2" w:rsidRDefault="00264944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2" w:type="dxa"/>
            <w:vAlign w:val="center"/>
          </w:tcPr>
          <w:p w:rsidR="008C24B6" w:rsidRPr="00F402A2" w:rsidRDefault="008C24B6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264944" w:rsidTr="00BA7F0A">
        <w:trPr>
          <w:trHeight w:val="722"/>
        </w:trPr>
        <w:tc>
          <w:tcPr>
            <w:tcW w:w="517" w:type="dxa"/>
            <w:vAlign w:val="center"/>
          </w:tcPr>
          <w:p w:rsidR="00264944" w:rsidRPr="00F402A2" w:rsidRDefault="00F402A2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437" w:type="dxa"/>
            <w:vAlign w:val="center"/>
          </w:tcPr>
          <w:p w:rsidR="00501403" w:rsidRPr="002B44E7" w:rsidRDefault="00264944" w:rsidP="00264944">
            <w:pPr>
              <w:jc w:val="both"/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</w:pPr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Balsam do ciała z l karnityną - Masło kakaowe, Ekstrakt z kakaowca, L-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karintyna</w:t>
            </w:r>
            <w:proofErr w:type="spellEnd"/>
            <w:r w:rsidR="00501403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 pojemność</w:t>
            </w:r>
            <w:r w:rsidR="00501403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br/>
            </w:r>
            <w:r w:rsidR="00501403" w:rsidRPr="00F402A2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 xml:space="preserve"> </w:t>
            </w:r>
            <w:r w:rsidRPr="00F402A2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>500 ml</w:t>
            </w:r>
          </w:p>
        </w:tc>
        <w:tc>
          <w:tcPr>
            <w:tcW w:w="1276" w:type="dxa"/>
            <w:vAlign w:val="center"/>
          </w:tcPr>
          <w:p w:rsidR="00264944" w:rsidRPr="00F402A2" w:rsidRDefault="00264944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264944" w:rsidRPr="00F402A2" w:rsidRDefault="00264944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2" w:type="dxa"/>
            <w:vAlign w:val="center"/>
          </w:tcPr>
          <w:p w:rsidR="00264944" w:rsidRPr="00F402A2" w:rsidRDefault="00264944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264944" w:rsidTr="00BA7F0A">
        <w:trPr>
          <w:trHeight w:val="590"/>
        </w:trPr>
        <w:tc>
          <w:tcPr>
            <w:tcW w:w="517" w:type="dxa"/>
            <w:vAlign w:val="center"/>
          </w:tcPr>
          <w:p w:rsidR="00264944" w:rsidRPr="00F402A2" w:rsidRDefault="00F402A2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437" w:type="dxa"/>
            <w:vAlign w:val="center"/>
          </w:tcPr>
          <w:p w:rsidR="00264944" w:rsidRPr="00F402A2" w:rsidRDefault="00264944" w:rsidP="00264944">
            <w:pPr>
              <w:jc w:val="both"/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</w:pPr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Balsam z maliną - Brazylijska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Bio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-Kofeina z Guarany, Ekstrakt z maliny, Centella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Asiatica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, Koenzym Q10, Olej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Perilla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, Masło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Shea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. </w:t>
            </w:r>
            <w:r w:rsidRPr="00F402A2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 xml:space="preserve"> </w:t>
            </w:r>
            <w:r w:rsidR="00501403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pojemność</w:t>
            </w:r>
            <w:r w:rsidR="00501403" w:rsidRPr="00F402A2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 xml:space="preserve"> </w:t>
            </w:r>
            <w:r w:rsidRPr="00F402A2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>500 m</w:t>
            </w:r>
            <w:r w:rsidR="00501403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>l</w:t>
            </w:r>
          </w:p>
        </w:tc>
        <w:tc>
          <w:tcPr>
            <w:tcW w:w="1276" w:type="dxa"/>
            <w:vAlign w:val="center"/>
          </w:tcPr>
          <w:p w:rsidR="00264944" w:rsidRPr="00F402A2" w:rsidRDefault="00264944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264944" w:rsidRPr="00F402A2" w:rsidRDefault="00264944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2" w:type="dxa"/>
            <w:vAlign w:val="center"/>
          </w:tcPr>
          <w:p w:rsidR="00264944" w:rsidRPr="00F402A2" w:rsidRDefault="00264944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264944" w:rsidTr="00BA7F0A">
        <w:trPr>
          <w:trHeight w:val="722"/>
        </w:trPr>
        <w:tc>
          <w:tcPr>
            <w:tcW w:w="517" w:type="dxa"/>
            <w:vAlign w:val="center"/>
          </w:tcPr>
          <w:p w:rsidR="00264944" w:rsidRPr="00F402A2" w:rsidRDefault="00F402A2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437" w:type="dxa"/>
            <w:vAlign w:val="center"/>
          </w:tcPr>
          <w:p w:rsidR="00264944" w:rsidRPr="00F402A2" w:rsidRDefault="00264944" w:rsidP="00264944">
            <w:pPr>
              <w:jc w:val="both"/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</w:pPr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Balsam modelujący z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forskoliną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Forskolina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 z pokrzywy indyjskiej, Niskocząsteczkowy kwas hialuronowy, Liposomy koenzymu Q10, Bluszcz, Ekstrakt z pomarańczy, Ekstrakt z zielonej herbaty. </w:t>
            </w:r>
            <w:r w:rsidR="00501403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pojemność</w:t>
            </w:r>
            <w:r w:rsidRPr="00F402A2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 xml:space="preserve"> 500 ml</w:t>
            </w:r>
          </w:p>
        </w:tc>
        <w:tc>
          <w:tcPr>
            <w:tcW w:w="1276" w:type="dxa"/>
            <w:vAlign w:val="center"/>
          </w:tcPr>
          <w:p w:rsidR="00264944" w:rsidRPr="00F402A2" w:rsidRDefault="00264944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264944" w:rsidRPr="00F402A2" w:rsidRDefault="00264944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2" w:type="dxa"/>
            <w:vAlign w:val="center"/>
          </w:tcPr>
          <w:p w:rsidR="00264944" w:rsidRPr="00F402A2" w:rsidRDefault="00264944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264944" w:rsidTr="00BA7F0A">
        <w:trPr>
          <w:trHeight w:val="722"/>
        </w:trPr>
        <w:tc>
          <w:tcPr>
            <w:tcW w:w="517" w:type="dxa"/>
            <w:vAlign w:val="center"/>
          </w:tcPr>
          <w:p w:rsidR="00264944" w:rsidRPr="00F402A2" w:rsidRDefault="00F402A2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437" w:type="dxa"/>
            <w:vAlign w:val="center"/>
          </w:tcPr>
          <w:p w:rsidR="00264944" w:rsidRPr="00F402A2" w:rsidRDefault="00264944" w:rsidP="00264944">
            <w:pPr>
              <w:jc w:val="both"/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</w:pP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Reti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power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 VC Zaawansowany zestaw złuszczający z retinolem i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wit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. C</w:t>
            </w:r>
            <w:r w:rsidRPr="00F402A2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 xml:space="preserve"> ( 1 set= 5 zabiegów)</w:t>
            </w:r>
          </w:p>
        </w:tc>
        <w:tc>
          <w:tcPr>
            <w:tcW w:w="1276" w:type="dxa"/>
            <w:vAlign w:val="center"/>
          </w:tcPr>
          <w:p w:rsidR="00264944" w:rsidRPr="00F402A2" w:rsidRDefault="00264944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264944" w:rsidRPr="00F402A2" w:rsidRDefault="00264944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4 sety</w:t>
            </w:r>
          </w:p>
        </w:tc>
        <w:tc>
          <w:tcPr>
            <w:tcW w:w="1252" w:type="dxa"/>
            <w:vAlign w:val="center"/>
          </w:tcPr>
          <w:p w:rsidR="00264944" w:rsidRPr="00F402A2" w:rsidRDefault="00264944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264944" w:rsidTr="00BA7F0A">
        <w:trPr>
          <w:trHeight w:val="722"/>
        </w:trPr>
        <w:tc>
          <w:tcPr>
            <w:tcW w:w="517" w:type="dxa"/>
            <w:vAlign w:val="center"/>
          </w:tcPr>
          <w:p w:rsidR="00264944" w:rsidRPr="00F402A2" w:rsidRDefault="00F402A2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5437" w:type="dxa"/>
            <w:vAlign w:val="center"/>
          </w:tcPr>
          <w:p w:rsidR="00264944" w:rsidRPr="00F402A2" w:rsidRDefault="00264944" w:rsidP="00264944">
            <w:pPr>
              <w:jc w:val="both"/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</w:pPr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Arbuzowe masło do masażu - Ekstrakt z arbuza, Olej awokado, Masło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Shea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Karite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)</w:t>
            </w:r>
            <w:r w:rsidR="00501403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 pojemność</w:t>
            </w:r>
            <w:r w:rsidR="00501403" w:rsidRPr="00F402A2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 xml:space="preserve"> </w:t>
            </w:r>
            <w:r w:rsidR="00501403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br/>
            </w:r>
            <w:r w:rsidRPr="00F402A2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>500 ml</w:t>
            </w:r>
          </w:p>
        </w:tc>
        <w:tc>
          <w:tcPr>
            <w:tcW w:w="1276" w:type="dxa"/>
            <w:vAlign w:val="center"/>
          </w:tcPr>
          <w:p w:rsidR="00264944" w:rsidRPr="00F402A2" w:rsidRDefault="00264944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264944" w:rsidRPr="00F402A2" w:rsidRDefault="00264944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2" w:type="dxa"/>
            <w:vAlign w:val="center"/>
          </w:tcPr>
          <w:p w:rsidR="00264944" w:rsidRPr="00F402A2" w:rsidRDefault="00264944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264944" w:rsidTr="00BA7F0A">
        <w:trPr>
          <w:trHeight w:val="722"/>
        </w:trPr>
        <w:tc>
          <w:tcPr>
            <w:tcW w:w="517" w:type="dxa"/>
            <w:vAlign w:val="center"/>
          </w:tcPr>
          <w:p w:rsidR="00264944" w:rsidRPr="00F402A2" w:rsidRDefault="00F402A2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437" w:type="dxa"/>
            <w:vAlign w:val="center"/>
          </w:tcPr>
          <w:p w:rsidR="00264944" w:rsidRPr="00F402A2" w:rsidRDefault="00264944" w:rsidP="00264944">
            <w:pPr>
              <w:jc w:val="both"/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</w:pPr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Ampułki ujędrniające do biustu 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miracle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push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up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– </w:t>
            </w:r>
            <w:r w:rsidR="00501403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pojemność</w:t>
            </w:r>
            <w:r w:rsidR="00501403" w:rsidRPr="00F402A2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 xml:space="preserve"> </w:t>
            </w:r>
            <w:r w:rsidRPr="00F402A2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>25</w:t>
            </w:r>
            <w:r w:rsidR="00501403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 xml:space="preserve"> ml</w:t>
            </w:r>
            <w:r w:rsidR="00BA7F0A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 xml:space="preserve"> (5x5ml)</w:t>
            </w:r>
          </w:p>
        </w:tc>
        <w:tc>
          <w:tcPr>
            <w:tcW w:w="1276" w:type="dxa"/>
            <w:vAlign w:val="center"/>
          </w:tcPr>
          <w:p w:rsidR="00264944" w:rsidRPr="00F402A2" w:rsidRDefault="00264944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264944" w:rsidRPr="00BA7F0A" w:rsidRDefault="00264944" w:rsidP="00BA7F0A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A7F0A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  <w:r w:rsidR="00501403" w:rsidRPr="00BA7F0A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52" w:type="dxa"/>
            <w:vAlign w:val="center"/>
          </w:tcPr>
          <w:p w:rsidR="00264944" w:rsidRPr="00F402A2" w:rsidRDefault="00264944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264944" w:rsidTr="00BA7F0A">
        <w:trPr>
          <w:trHeight w:val="722"/>
        </w:trPr>
        <w:tc>
          <w:tcPr>
            <w:tcW w:w="517" w:type="dxa"/>
            <w:vAlign w:val="center"/>
          </w:tcPr>
          <w:p w:rsidR="00264944" w:rsidRPr="00F402A2" w:rsidRDefault="00F402A2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437" w:type="dxa"/>
            <w:vAlign w:val="center"/>
          </w:tcPr>
          <w:p w:rsidR="00264944" w:rsidRPr="00F402A2" w:rsidRDefault="00264944" w:rsidP="00264944">
            <w:pPr>
              <w:jc w:val="both"/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</w:pPr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Zestaw do eksfoliacji : </w:t>
            </w:r>
            <w:r w:rsidRPr="00F402A2">
              <w:rPr>
                <w:rFonts w:ascii="Garamond" w:eastAsia="Calibri, Calibri" w:hAnsi="Garamond" w:cs="Calibri, Calibri"/>
                <w:bCs/>
                <w:color w:val="000000"/>
                <w:sz w:val="22"/>
                <w:szCs w:val="22"/>
              </w:rPr>
              <w:t>2 kwasy migdałowe 40%, 2 kwasy glikolowe 30%, 2 żele przygotowujące, 2 neutralizatory, 2 maski po eksfoliacji)</w:t>
            </w:r>
          </w:p>
        </w:tc>
        <w:tc>
          <w:tcPr>
            <w:tcW w:w="1276" w:type="dxa"/>
            <w:vAlign w:val="center"/>
          </w:tcPr>
          <w:p w:rsidR="00264944" w:rsidRPr="00F402A2" w:rsidRDefault="00264944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264944" w:rsidRPr="00BA7F0A" w:rsidRDefault="00BA7F0A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A7F0A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2" w:type="dxa"/>
            <w:vAlign w:val="center"/>
          </w:tcPr>
          <w:p w:rsidR="00264944" w:rsidRPr="00F402A2" w:rsidRDefault="00264944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264944" w:rsidTr="00BA7F0A">
        <w:trPr>
          <w:trHeight w:val="722"/>
        </w:trPr>
        <w:tc>
          <w:tcPr>
            <w:tcW w:w="517" w:type="dxa"/>
            <w:vAlign w:val="center"/>
          </w:tcPr>
          <w:p w:rsidR="00264944" w:rsidRPr="00F402A2" w:rsidRDefault="00F402A2" w:rsidP="00F402A2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62</w:t>
            </w:r>
          </w:p>
        </w:tc>
        <w:tc>
          <w:tcPr>
            <w:tcW w:w="5437" w:type="dxa"/>
            <w:vAlign w:val="center"/>
          </w:tcPr>
          <w:p w:rsidR="00264944" w:rsidRPr="00F402A2" w:rsidRDefault="00264944" w:rsidP="00264944">
            <w:pPr>
              <w:jc w:val="both"/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</w:pPr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Active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Anti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Celluitr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 10X10  -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mezoterapia</w:t>
            </w:r>
            <w:proofErr w:type="spellEnd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02A2">
              <w:rPr>
                <w:rFonts w:ascii="Garamond" w:eastAsia="Calibri, Calibri" w:hAnsi="Garamond" w:cs="Calibri, Calibri"/>
                <w:color w:val="000000"/>
                <w:sz w:val="22"/>
                <w:szCs w:val="22"/>
              </w:rPr>
              <w:t>mikroigłowa</w:t>
            </w:r>
            <w:proofErr w:type="spellEnd"/>
          </w:p>
        </w:tc>
        <w:tc>
          <w:tcPr>
            <w:tcW w:w="1276" w:type="dxa"/>
            <w:vAlign w:val="center"/>
          </w:tcPr>
          <w:p w:rsidR="00264944" w:rsidRPr="00F402A2" w:rsidRDefault="00264944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264944" w:rsidRPr="00F402A2" w:rsidRDefault="00501403" w:rsidP="00F402A2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2" w:type="dxa"/>
            <w:vAlign w:val="center"/>
          </w:tcPr>
          <w:p w:rsidR="00264944" w:rsidRPr="00F402A2" w:rsidRDefault="00264944" w:rsidP="0026494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EE2C01" w:rsidTr="002B44E7">
        <w:trPr>
          <w:gridBefore w:val="3"/>
          <w:wBefore w:w="7230" w:type="dxa"/>
          <w:trHeight w:val="534"/>
        </w:trPr>
        <w:tc>
          <w:tcPr>
            <w:tcW w:w="2410" w:type="dxa"/>
            <w:gridSpan w:val="2"/>
          </w:tcPr>
          <w:p w:rsidR="00EE2C01" w:rsidRPr="00F402A2" w:rsidRDefault="00EE2C01" w:rsidP="00501403">
            <w:pPr>
              <w:tabs>
                <w:tab w:val="left" w:pos="284"/>
                <w:tab w:val="left" w:pos="709"/>
              </w:tabs>
              <w:spacing w:line="360" w:lineRule="auto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RAZEM:</w:t>
            </w:r>
          </w:p>
        </w:tc>
      </w:tr>
    </w:tbl>
    <w:p w:rsidR="003C73CC" w:rsidRDefault="00E44194" w:rsidP="00CB6F84">
      <w:pPr>
        <w:tabs>
          <w:tab w:val="left" w:pos="284"/>
          <w:tab w:val="left" w:pos="709"/>
        </w:tabs>
        <w:spacing w:line="360" w:lineRule="auto"/>
        <w:ind w:left="284" w:hanging="284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Łączna </w:t>
      </w:r>
      <w:r w:rsidRPr="00E44194">
        <w:rPr>
          <w:rFonts w:ascii="Garamond" w:hAnsi="Garamond"/>
          <w:color w:val="000000"/>
          <w:sz w:val="22"/>
          <w:szCs w:val="22"/>
        </w:rPr>
        <w:t xml:space="preserve">wartość brutto </w:t>
      </w:r>
      <w:r w:rsidR="009237C6" w:rsidRPr="00D04E22">
        <w:rPr>
          <w:rFonts w:ascii="Garamond" w:hAnsi="Garamond"/>
          <w:color w:val="000000"/>
          <w:sz w:val="22"/>
          <w:szCs w:val="22"/>
        </w:rPr>
        <w:t>słownie złotych: ..............................................................................................................</w:t>
      </w:r>
    </w:p>
    <w:p w:rsidR="009237C6" w:rsidRPr="00EE2C01" w:rsidRDefault="009237C6" w:rsidP="009237C6">
      <w:pPr>
        <w:spacing w:line="288" w:lineRule="auto"/>
        <w:jc w:val="both"/>
        <w:rPr>
          <w:rFonts w:ascii="Garamond" w:hAnsi="Garamond"/>
          <w:spacing w:val="4"/>
          <w:sz w:val="22"/>
          <w:szCs w:val="22"/>
        </w:rPr>
      </w:pPr>
    </w:p>
    <w:p w:rsidR="00EE2C01" w:rsidRPr="00EE2C01" w:rsidRDefault="00EE2C01" w:rsidP="00005358">
      <w:pPr>
        <w:numPr>
          <w:ilvl w:val="0"/>
          <w:numId w:val="10"/>
        </w:numPr>
        <w:tabs>
          <w:tab w:val="clear" w:pos="2443"/>
          <w:tab w:val="num" w:pos="0"/>
        </w:tabs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 w:rsidRPr="00EE2C01">
        <w:rPr>
          <w:rFonts w:ascii="Garamond" w:eastAsia="Calibri" w:hAnsi="Garamond"/>
          <w:sz w:val="22"/>
          <w:szCs w:val="22"/>
          <w:lang w:eastAsia="en-US"/>
        </w:rPr>
        <w:t>Oświadczam</w:t>
      </w:r>
      <w:r>
        <w:rPr>
          <w:rFonts w:ascii="Garamond" w:eastAsia="Calibri" w:hAnsi="Garamond"/>
          <w:sz w:val="22"/>
          <w:szCs w:val="22"/>
          <w:lang w:eastAsia="en-US"/>
        </w:rPr>
        <w:t>(-</w:t>
      </w:r>
      <w:r w:rsidRPr="00EE2C01">
        <w:rPr>
          <w:rFonts w:ascii="Garamond" w:eastAsia="Calibri" w:hAnsi="Garamond"/>
          <w:sz w:val="22"/>
          <w:szCs w:val="22"/>
          <w:lang w:eastAsia="en-US"/>
        </w:rPr>
        <w:t>y</w:t>
      </w:r>
      <w:r>
        <w:rPr>
          <w:rFonts w:ascii="Garamond" w:eastAsia="Calibri" w:hAnsi="Garamond"/>
          <w:sz w:val="22"/>
          <w:szCs w:val="22"/>
          <w:lang w:eastAsia="en-US"/>
        </w:rPr>
        <w:t>)</w:t>
      </w:r>
      <w:r w:rsidRPr="00EE2C01">
        <w:rPr>
          <w:rFonts w:ascii="Garamond" w:eastAsia="Calibri" w:hAnsi="Garamond"/>
          <w:sz w:val="22"/>
          <w:szCs w:val="22"/>
          <w:lang w:eastAsia="en-US"/>
        </w:rPr>
        <w:t xml:space="preserve">, że </w:t>
      </w:r>
      <w:r w:rsidR="00501403">
        <w:rPr>
          <w:rFonts w:ascii="Garamond" w:eastAsia="Calibri" w:hAnsi="Garamond"/>
          <w:sz w:val="22"/>
          <w:szCs w:val="22"/>
          <w:lang w:eastAsia="en-US"/>
        </w:rPr>
        <w:t>oferowane kosmetyki posiadają nie krótszy niż 18 miesięczny termin przydatności do użytku.</w:t>
      </w:r>
    </w:p>
    <w:p w:rsidR="00091E6B" w:rsidRPr="00C70F65" w:rsidRDefault="00091E6B" w:rsidP="00005358">
      <w:pPr>
        <w:numPr>
          <w:ilvl w:val="0"/>
          <w:numId w:val="10"/>
        </w:numPr>
        <w:tabs>
          <w:tab w:val="clear" w:pos="2443"/>
          <w:tab w:val="num" w:pos="0"/>
        </w:tabs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 w:rsidRPr="00D04E22">
        <w:rPr>
          <w:rFonts w:ascii="Garamond" w:hAnsi="Garamond"/>
          <w:sz w:val="22"/>
          <w:szCs w:val="22"/>
        </w:rPr>
        <w:t xml:space="preserve">Zobowiązujemy się do </w:t>
      </w:r>
      <w:r w:rsidR="00C70F65">
        <w:rPr>
          <w:rFonts w:ascii="Garamond" w:hAnsi="Garamond"/>
          <w:sz w:val="22"/>
          <w:szCs w:val="22"/>
        </w:rPr>
        <w:t>dostaw</w:t>
      </w:r>
      <w:r w:rsidR="002B0F8A">
        <w:rPr>
          <w:rFonts w:ascii="Garamond" w:hAnsi="Garamond"/>
          <w:sz w:val="22"/>
          <w:szCs w:val="22"/>
        </w:rPr>
        <w:t>y</w:t>
      </w:r>
      <w:r w:rsidR="00C70F65">
        <w:rPr>
          <w:rFonts w:ascii="Garamond" w:hAnsi="Garamond"/>
          <w:sz w:val="22"/>
          <w:szCs w:val="22"/>
        </w:rPr>
        <w:t xml:space="preserve"> </w:t>
      </w:r>
      <w:r w:rsidR="002B0F8A">
        <w:rPr>
          <w:rFonts w:ascii="Garamond" w:hAnsi="Garamond"/>
          <w:sz w:val="22"/>
          <w:szCs w:val="22"/>
        </w:rPr>
        <w:t xml:space="preserve">wszystkich </w:t>
      </w:r>
      <w:r w:rsidR="00501403">
        <w:rPr>
          <w:rFonts w:ascii="Garamond" w:hAnsi="Garamond"/>
          <w:sz w:val="22"/>
          <w:szCs w:val="22"/>
        </w:rPr>
        <w:t>pozycji</w:t>
      </w:r>
      <w:r w:rsidR="002B0F8A">
        <w:rPr>
          <w:rFonts w:ascii="Garamond" w:hAnsi="Garamond"/>
          <w:sz w:val="22"/>
          <w:szCs w:val="22"/>
        </w:rPr>
        <w:t xml:space="preserve"> wchodzących w zakres</w:t>
      </w:r>
      <w:r w:rsidR="00C70F65">
        <w:rPr>
          <w:rFonts w:ascii="Garamond" w:hAnsi="Garamond"/>
          <w:sz w:val="22"/>
          <w:szCs w:val="22"/>
        </w:rPr>
        <w:t xml:space="preserve"> </w:t>
      </w:r>
      <w:r w:rsidR="00501403">
        <w:rPr>
          <w:rFonts w:ascii="Garamond" w:hAnsi="Garamond"/>
          <w:sz w:val="22"/>
          <w:szCs w:val="22"/>
        </w:rPr>
        <w:t xml:space="preserve">tej części </w:t>
      </w:r>
      <w:r w:rsidRPr="00D04E22">
        <w:rPr>
          <w:rFonts w:ascii="Garamond" w:hAnsi="Garamond"/>
          <w:sz w:val="22"/>
          <w:szCs w:val="22"/>
        </w:rPr>
        <w:t>przedmiot</w:t>
      </w:r>
      <w:r w:rsidR="002B0F8A">
        <w:rPr>
          <w:rFonts w:ascii="Garamond" w:hAnsi="Garamond"/>
          <w:sz w:val="22"/>
          <w:szCs w:val="22"/>
        </w:rPr>
        <w:t>u</w:t>
      </w:r>
      <w:r w:rsidRPr="00D04E22">
        <w:rPr>
          <w:rFonts w:ascii="Garamond" w:hAnsi="Garamond"/>
          <w:sz w:val="22"/>
          <w:szCs w:val="22"/>
        </w:rPr>
        <w:t xml:space="preserve"> zamówienia </w:t>
      </w:r>
      <w:r w:rsidR="00466F3B">
        <w:rPr>
          <w:rFonts w:ascii="Garamond" w:hAnsi="Garamond"/>
          <w:sz w:val="22"/>
          <w:szCs w:val="22"/>
        </w:rPr>
        <w:t xml:space="preserve">w terminie </w:t>
      </w:r>
      <w:r w:rsidR="00501403">
        <w:rPr>
          <w:rFonts w:ascii="Garamond" w:hAnsi="Garamond"/>
          <w:sz w:val="22"/>
          <w:szCs w:val="22"/>
        </w:rPr>
        <w:t xml:space="preserve">do </w:t>
      </w:r>
      <w:r w:rsidR="00906EE7">
        <w:rPr>
          <w:rFonts w:ascii="Garamond" w:hAnsi="Garamond"/>
          <w:sz w:val="22"/>
          <w:szCs w:val="22"/>
        </w:rPr>
        <w:t>7</w:t>
      </w:r>
      <w:r w:rsidR="00FC0229">
        <w:rPr>
          <w:rFonts w:ascii="Garamond" w:hAnsi="Garamond"/>
          <w:sz w:val="22"/>
          <w:szCs w:val="22"/>
        </w:rPr>
        <w:t xml:space="preserve"> dni kalendarzowych licząc od dnia następnego po podpisaniu umowy</w:t>
      </w:r>
      <w:r w:rsidR="00872D48">
        <w:rPr>
          <w:rFonts w:ascii="Garamond" w:hAnsi="Garamond"/>
          <w:sz w:val="22"/>
          <w:szCs w:val="22"/>
        </w:rPr>
        <w:t>.</w:t>
      </w:r>
    </w:p>
    <w:p w:rsidR="00C70F65" w:rsidRPr="00C70F65" w:rsidRDefault="00C70F65" w:rsidP="00005358">
      <w:pPr>
        <w:numPr>
          <w:ilvl w:val="0"/>
          <w:numId w:val="10"/>
        </w:numPr>
        <w:tabs>
          <w:tab w:val="clear" w:pos="2443"/>
          <w:tab w:val="num" w:pos="426"/>
        </w:tabs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>
        <w:rPr>
          <w:rFonts w:ascii="Garamond" w:hAnsi="Garamond"/>
          <w:spacing w:val="4"/>
          <w:sz w:val="22"/>
          <w:szCs w:val="22"/>
        </w:rPr>
        <w:t>Oświadczam</w:t>
      </w:r>
      <w:r w:rsidR="00EE2C01">
        <w:rPr>
          <w:rFonts w:ascii="Garamond" w:hAnsi="Garamond"/>
          <w:spacing w:val="4"/>
          <w:sz w:val="22"/>
          <w:szCs w:val="22"/>
        </w:rPr>
        <w:t>(-y)</w:t>
      </w:r>
      <w:r>
        <w:rPr>
          <w:rFonts w:ascii="Garamond" w:hAnsi="Garamond"/>
          <w:spacing w:val="4"/>
          <w:sz w:val="22"/>
          <w:szCs w:val="22"/>
        </w:rPr>
        <w:t xml:space="preserve">, że zapoznałem się treścią umowy, która zostanie podpisana z wybranym Wykonawcą </w:t>
      </w:r>
      <w:r>
        <w:rPr>
          <w:rFonts w:ascii="Garamond" w:hAnsi="Garamond"/>
          <w:spacing w:val="4"/>
          <w:sz w:val="22"/>
          <w:szCs w:val="22"/>
        </w:rPr>
        <w:br/>
        <w:t xml:space="preserve">i nie wnoszę zastrzeżeń co do jej brzmienia. </w:t>
      </w:r>
    </w:p>
    <w:p w:rsidR="009237C6" w:rsidRDefault="003C73CC" w:rsidP="00005358">
      <w:pPr>
        <w:numPr>
          <w:ilvl w:val="0"/>
          <w:numId w:val="10"/>
        </w:numPr>
        <w:tabs>
          <w:tab w:val="clear" w:pos="2443"/>
          <w:tab w:val="num" w:pos="0"/>
        </w:tabs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 w:rsidRPr="00E44194">
        <w:rPr>
          <w:rFonts w:ascii="Garamond" w:hAnsi="Garamond"/>
          <w:spacing w:val="4"/>
          <w:sz w:val="22"/>
          <w:szCs w:val="22"/>
        </w:rPr>
        <w:t xml:space="preserve">Oświadczamy, że zapoznaliśmy się z treścią </w:t>
      </w:r>
      <w:r w:rsidR="00787480">
        <w:rPr>
          <w:rFonts w:ascii="Garamond" w:hAnsi="Garamond"/>
          <w:spacing w:val="4"/>
          <w:sz w:val="22"/>
          <w:szCs w:val="22"/>
        </w:rPr>
        <w:t>Zaproszenia do składania ofert</w:t>
      </w:r>
      <w:r w:rsidRPr="00E44194">
        <w:rPr>
          <w:rFonts w:ascii="Garamond" w:hAnsi="Garamond"/>
          <w:spacing w:val="4"/>
          <w:sz w:val="22"/>
          <w:szCs w:val="22"/>
        </w:rPr>
        <w:t xml:space="preserve"> oraz zmianami treści </w:t>
      </w:r>
      <w:r w:rsidR="00787480">
        <w:rPr>
          <w:rFonts w:ascii="Garamond" w:hAnsi="Garamond"/>
          <w:spacing w:val="4"/>
          <w:sz w:val="22"/>
          <w:szCs w:val="22"/>
        </w:rPr>
        <w:t>zaproszenia</w:t>
      </w:r>
      <w:r w:rsidRPr="00E44194">
        <w:rPr>
          <w:rFonts w:ascii="Garamond" w:hAnsi="Garamond"/>
          <w:spacing w:val="4"/>
          <w:sz w:val="22"/>
          <w:szCs w:val="22"/>
        </w:rPr>
        <w:t>, pytaniami i odpowiedziami udzielonymi przez Zamawiającego o ile takie wystąpiły.</w:t>
      </w:r>
    </w:p>
    <w:p w:rsidR="006E46AC" w:rsidRPr="00E44194" w:rsidRDefault="006E46AC" w:rsidP="00005358">
      <w:pPr>
        <w:numPr>
          <w:ilvl w:val="0"/>
          <w:numId w:val="10"/>
        </w:numPr>
        <w:tabs>
          <w:tab w:val="clear" w:pos="2443"/>
          <w:tab w:val="num" w:pos="0"/>
        </w:tabs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 w:rsidRPr="00E44194">
        <w:rPr>
          <w:rFonts w:ascii="Garamond" w:hAnsi="Garamond"/>
          <w:sz w:val="22"/>
          <w:szCs w:val="22"/>
        </w:rPr>
        <w:t>Oświadczam(-y), że zdobyłem (-liśmy) wszelkie informacje, które były potrzebne do przygotowania oferty oraz, że wyceniłem wszystkie elementy niezbędne do prawidłowego wykonania umowy,</w:t>
      </w:r>
      <w:r w:rsidR="001543FD" w:rsidRPr="00E44194">
        <w:rPr>
          <w:rFonts w:ascii="Garamond" w:hAnsi="Garamond"/>
          <w:sz w:val="22"/>
          <w:szCs w:val="22"/>
        </w:rPr>
        <w:t xml:space="preserve"> </w:t>
      </w:r>
      <w:r w:rsidR="00501403">
        <w:rPr>
          <w:rFonts w:ascii="Garamond" w:hAnsi="Garamond"/>
          <w:sz w:val="22"/>
          <w:szCs w:val="22"/>
        </w:rPr>
        <w:t xml:space="preserve">oraz że </w:t>
      </w:r>
      <w:r w:rsidR="001543FD" w:rsidRPr="00E44194">
        <w:rPr>
          <w:rFonts w:ascii="Garamond" w:hAnsi="Garamond"/>
          <w:sz w:val="22"/>
          <w:szCs w:val="22"/>
        </w:rPr>
        <w:t xml:space="preserve">są one zgodne z wymaganiami </w:t>
      </w:r>
      <w:r w:rsidR="00CF1CF9" w:rsidRPr="00E44194">
        <w:rPr>
          <w:rFonts w:ascii="Garamond" w:hAnsi="Garamond"/>
          <w:sz w:val="22"/>
          <w:szCs w:val="22"/>
        </w:rPr>
        <w:t>Zamawiają</w:t>
      </w:r>
      <w:r w:rsidR="000B1D6D" w:rsidRPr="00E44194">
        <w:rPr>
          <w:rFonts w:ascii="Garamond" w:hAnsi="Garamond"/>
          <w:sz w:val="22"/>
          <w:szCs w:val="22"/>
        </w:rPr>
        <w:t>cego</w:t>
      </w:r>
      <w:r w:rsidRPr="00E44194">
        <w:rPr>
          <w:rFonts w:ascii="Garamond" w:hAnsi="Garamond"/>
          <w:sz w:val="22"/>
          <w:szCs w:val="22"/>
        </w:rPr>
        <w:t>.</w:t>
      </w:r>
    </w:p>
    <w:p w:rsidR="006E46AC" w:rsidRPr="008C3F2E" w:rsidRDefault="006E46AC" w:rsidP="00005358">
      <w:pPr>
        <w:numPr>
          <w:ilvl w:val="0"/>
          <w:numId w:val="10"/>
        </w:numPr>
        <w:tabs>
          <w:tab w:val="clear" w:pos="2443"/>
          <w:tab w:val="num" w:pos="360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>Oświadczam(-y), że  .................................................................................................</w:t>
      </w:r>
      <w:r w:rsidRPr="008C3F2E">
        <w:rPr>
          <w:rFonts w:ascii="Garamond" w:hAnsi="Garamond"/>
          <w:b/>
          <w:sz w:val="22"/>
          <w:szCs w:val="22"/>
        </w:rPr>
        <w:t xml:space="preserve"> </w:t>
      </w:r>
      <w:r w:rsidRPr="008C3F2E">
        <w:rPr>
          <w:rFonts w:ascii="Garamond" w:hAnsi="Garamond"/>
          <w:sz w:val="22"/>
          <w:szCs w:val="22"/>
        </w:rPr>
        <w:t>nie jest w stanie likwidacji.</w:t>
      </w:r>
    </w:p>
    <w:p w:rsidR="00723A11" w:rsidRPr="008C3F2E" w:rsidRDefault="006E46AC" w:rsidP="00623A28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 xml:space="preserve">                                                                  (nazwa Firmy)</w:t>
      </w:r>
    </w:p>
    <w:p w:rsidR="006E46AC" w:rsidRDefault="006E46AC" w:rsidP="00005358">
      <w:pPr>
        <w:pStyle w:val="Tekstpodstawowywcity"/>
        <w:numPr>
          <w:ilvl w:val="0"/>
          <w:numId w:val="10"/>
        </w:numPr>
        <w:tabs>
          <w:tab w:val="clear" w:pos="2443"/>
          <w:tab w:val="num" w:pos="360"/>
        </w:tabs>
        <w:spacing w:line="360" w:lineRule="auto"/>
        <w:ind w:left="360"/>
        <w:jc w:val="both"/>
        <w:rPr>
          <w:rFonts w:ascii="Garamond" w:hAnsi="Garamond"/>
          <w:b w:val="0"/>
          <w:sz w:val="22"/>
          <w:szCs w:val="22"/>
        </w:rPr>
      </w:pPr>
      <w:r w:rsidRPr="008C3F2E">
        <w:rPr>
          <w:rFonts w:ascii="Garamond" w:hAnsi="Garamond"/>
          <w:b w:val="0"/>
          <w:sz w:val="22"/>
          <w:szCs w:val="22"/>
        </w:rPr>
        <w:t>Oświadczam(-y), że uważam(-y) się za związanego (-</w:t>
      </w:r>
      <w:proofErr w:type="spellStart"/>
      <w:r w:rsidRPr="008C3F2E">
        <w:rPr>
          <w:rFonts w:ascii="Garamond" w:hAnsi="Garamond"/>
          <w:b w:val="0"/>
          <w:sz w:val="22"/>
          <w:szCs w:val="22"/>
        </w:rPr>
        <w:t>nych</w:t>
      </w:r>
      <w:proofErr w:type="spellEnd"/>
      <w:r w:rsidRPr="008C3F2E">
        <w:rPr>
          <w:rFonts w:ascii="Garamond" w:hAnsi="Garamond"/>
          <w:b w:val="0"/>
          <w:sz w:val="22"/>
          <w:szCs w:val="22"/>
        </w:rPr>
        <w:t>) ofertą przez 30 dni od terminu składania ofert, wyznaczonego przez Zamawiającego.</w:t>
      </w:r>
    </w:p>
    <w:p w:rsidR="006E46AC" w:rsidRDefault="006E46AC" w:rsidP="00005358">
      <w:pPr>
        <w:pStyle w:val="Tekstpodstawowywcity"/>
        <w:numPr>
          <w:ilvl w:val="0"/>
          <w:numId w:val="10"/>
        </w:numPr>
        <w:tabs>
          <w:tab w:val="clear" w:pos="2443"/>
          <w:tab w:val="num" w:pos="360"/>
        </w:tabs>
        <w:spacing w:line="360" w:lineRule="auto"/>
        <w:ind w:left="360"/>
        <w:jc w:val="both"/>
        <w:rPr>
          <w:rFonts w:ascii="Garamond" w:hAnsi="Garamond"/>
          <w:b w:val="0"/>
          <w:sz w:val="22"/>
          <w:szCs w:val="22"/>
        </w:rPr>
      </w:pPr>
      <w:r w:rsidRPr="008C3F2E">
        <w:rPr>
          <w:rFonts w:ascii="Garamond" w:hAnsi="Garamond"/>
          <w:b w:val="0"/>
          <w:sz w:val="22"/>
          <w:szCs w:val="22"/>
        </w:rPr>
        <w:t xml:space="preserve">Oświadczam(-y), że w przypadku wygrania </w:t>
      </w:r>
      <w:r w:rsidR="00602955">
        <w:rPr>
          <w:rFonts w:ascii="Garamond" w:hAnsi="Garamond"/>
          <w:b w:val="0"/>
          <w:sz w:val="22"/>
          <w:szCs w:val="22"/>
        </w:rPr>
        <w:t xml:space="preserve">postępowania </w:t>
      </w:r>
      <w:r w:rsidRPr="008C3F2E">
        <w:rPr>
          <w:rFonts w:ascii="Garamond" w:hAnsi="Garamond"/>
          <w:b w:val="0"/>
          <w:sz w:val="22"/>
          <w:szCs w:val="22"/>
        </w:rPr>
        <w:t>zobowi</w:t>
      </w:r>
      <w:r w:rsidR="00602955">
        <w:rPr>
          <w:rFonts w:ascii="Garamond" w:hAnsi="Garamond"/>
          <w:b w:val="0"/>
          <w:sz w:val="22"/>
          <w:szCs w:val="22"/>
        </w:rPr>
        <w:t>ązujemy się do podpisania umowy</w:t>
      </w:r>
      <w:r w:rsidR="001A095F">
        <w:rPr>
          <w:rFonts w:ascii="Garamond" w:hAnsi="Garamond"/>
          <w:b w:val="0"/>
          <w:sz w:val="22"/>
          <w:szCs w:val="22"/>
        </w:rPr>
        <w:t xml:space="preserve">  </w:t>
      </w:r>
      <w:r w:rsidR="003F3733">
        <w:rPr>
          <w:rFonts w:ascii="Garamond" w:hAnsi="Garamond"/>
          <w:b w:val="0"/>
          <w:sz w:val="22"/>
          <w:szCs w:val="22"/>
        </w:rPr>
        <w:br/>
      </w:r>
      <w:r w:rsidRPr="008C3F2E">
        <w:rPr>
          <w:rFonts w:ascii="Garamond" w:hAnsi="Garamond"/>
          <w:b w:val="0"/>
          <w:sz w:val="22"/>
          <w:szCs w:val="22"/>
        </w:rPr>
        <w:t>w terminie i miejscu wskazanym przez Zamawiającego.</w:t>
      </w:r>
    </w:p>
    <w:p w:rsidR="006E46AC" w:rsidRDefault="006E46AC" w:rsidP="00005358">
      <w:pPr>
        <w:pStyle w:val="Tekstpodstawowywcity"/>
        <w:numPr>
          <w:ilvl w:val="0"/>
          <w:numId w:val="10"/>
        </w:numPr>
        <w:tabs>
          <w:tab w:val="clear" w:pos="2443"/>
          <w:tab w:val="num" w:pos="360"/>
        </w:tabs>
        <w:spacing w:line="360" w:lineRule="auto"/>
        <w:ind w:left="360"/>
        <w:jc w:val="both"/>
        <w:rPr>
          <w:rFonts w:ascii="Garamond" w:hAnsi="Garamond"/>
          <w:b w:val="0"/>
          <w:sz w:val="22"/>
          <w:szCs w:val="22"/>
        </w:rPr>
      </w:pPr>
      <w:r w:rsidRPr="008C3F2E">
        <w:rPr>
          <w:rFonts w:ascii="Garamond" w:hAnsi="Garamond"/>
          <w:b w:val="0"/>
          <w:sz w:val="22"/>
          <w:szCs w:val="22"/>
        </w:rPr>
        <w:t>Oświadczam(-y), że jestem(-y) / nie jestem(-y) płatnikiem podatku od towaru i usług VAT. Nasz numer identyfikacyjny NIP ..........................................................</w:t>
      </w:r>
    </w:p>
    <w:p w:rsidR="006E46AC" w:rsidRPr="008C3F2E" w:rsidRDefault="006E46AC" w:rsidP="006E46AC">
      <w:p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b/>
          <w:sz w:val="22"/>
          <w:szCs w:val="22"/>
        </w:rPr>
        <w:t xml:space="preserve">Załączniki do oferty </w:t>
      </w:r>
      <w:r w:rsidRPr="008C3F2E">
        <w:rPr>
          <w:rFonts w:ascii="Garamond" w:hAnsi="Garamond"/>
          <w:sz w:val="22"/>
          <w:szCs w:val="22"/>
        </w:rPr>
        <w:t>( zgodnie z instrukcją dla wykonawcy):</w:t>
      </w:r>
    </w:p>
    <w:p w:rsidR="006E46AC" w:rsidRPr="008C3F2E" w:rsidRDefault="006E46AC" w:rsidP="00005358">
      <w:pPr>
        <w:numPr>
          <w:ilvl w:val="0"/>
          <w:numId w:val="9"/>
        </w:num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>...........................................................................................................</w:t>
      </w:r>
    </w:p>
    <w:p w:rsidR="006E46AC" w:rsidRPr="008C3F2E" w:rsidRDefault="006E46AC" w:rsidP="0092727F">
      <w:p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 xml:space="preserve">                                                        </w:t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</w:p>
    <w:p w:rsidR="006E46AC" w:rsidRPr="008C3F2E" w:rsidRDefault="006E46AC" w:rsidP="006E46AC">
      <w:p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="001D1A96">
        <w:rPr>
          <w:rFonts w:ascii="Garamond" w:hAnsi="Garamond"/>
          <w:sz w:val="22"/>
          <w:szCs w:val="22"/>
        </w:rPr>
        <w:tab/>
      </w:r>
      <w:r w:rsidR="001D1A96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>......................................, dnia  .........</w:t>
      </w:r>
      <w:r w:rsidR="00130103">
        <w:rPr>
          <w:rFonts w:ascii="Garamond" w:hAnsi="Garamond"/>
          <w:sz w:val="22"/>
          <w:szCs w:val="22"/>
        </w:rPr>
        <w:t>.........</w:t>
      </w:r>
      <w:r w:rsidR="00787480">
        <w:rPr>
          <w:rFonts w:ascii="Garamond" w:hAnsi="Garamond"/>
          <w:sz w:val="22"/>
          <w:szCs w:val="22"/>
        </w:rPr>
        <w:t>...................201</w:t>
      </w:r>
      <w:r w:rsidR="00EE2C01">
        <w:rPr>
          <w:rFonts w:ascii="Garamond" w:hAnsi="Garamond"/>
          <w:sz w:val="22"/>
          <w:szCs w:val="22"/>
        </w:rPr>
        <w:t>7</w:t>
      </w:r>
      <w:r w:rsidRPr="008C3F2E">
        <w:rPr>
          <w:rFonts w:ascii="Garamond" w:hAnsi="Garamond"/>
          <w:sz w:val="22"/>
          <w:szCs w:val="22"/>
        </w:rPr>
        <w:t xml:space="preserve"> r.</w:t>
      </w:r>
    </w:p>
    <w:p w:rsidR="006E46AC" w:rsidRDefault="001D1A96" w:rsidP="006E46A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………………………………………………</w:t>
      </w:r>
    </w:p>
    <w:p w:rsidR="008A4AE8" w:rsidRDefault="001D1A96" w:rsidP="006E46AC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1D1A96">
        <w:rPr>
          <w:rFonts w:ascii="Garamond" w:hAnsi="Garamond"/>
          <w:sz w:val="16"/>
          <w:szCs w:val="16"/>
        </w:rPr>
        <w:t>podpis Wykonawcy lub osób upoważnionych przez niego</w:t>
      </w:r>
    </w:p>
    <w:p w:rsidR="00501403" w:rsidRDefault="00501403" w:rsidP="006E46AC">
      <w:pPr>
        <w:rPr>
          <w:rFonts w:ascii="Garamond" w:hAnsi="Garamond"/>
          <w:sz w:val="16"/>
          <w:szCs w:val="16"/>
        </w:rPr>
      </w:pPr>
    </w:p>
    <w:p w:rsidR="00501403" w:rsidRDefault="00501403" w:rsidP="006E46AC">
      <w:pPr>
        <w:rPr>
          <w:rFonts w:ascii="Garamond" w:hAnsi="Garamond"/>
          <w:sz w:val="16"/>
          <w:szCs w:val="16"/>
        </w:rPr>
      </w:pPr>
    </w:p>
    <w:p w:rsidR="00BA7F0A" w:rsidRDefault="00BA7F0A" w:rsidP="00501403">
      <w:pPr>
        <w:pStyle w:val="glowny"/>
        <w:tabs>
          <w:tab w:val="left" w:pos="720"/>
        </w:tabs>
        <w:spacing w:line="276" w:lineRule="auto"/>
        <w:jc w:val="right"/>
        <w:rPr>
          <w:rFonts w:ascii="Garamond" w:hAnsi="Garamond"/>
          <w:i/>
          <w:sz w:val="22"/>
          <w:szCs w:val="22"/>
        </w:rPr>
      </w:pPr>
    </w:p>
    <w:p w:rsidR="00BA7F0A" w:rsidRDefault="00BA7F0A" w:rsidP="00501403">
      <w:pPr>
        <w:pStyle w:val="glowny"/>
        <w:tabs>
          <w:tab w:val="left" w:pos="720"/>
        </w:tabs>
        <w:spacing w:line="276" w:lineRule="auto"/>
        <w:jc w:val="right"/>
        <w:rPr>
          <w:rFonts w:ascii="Garamond" w:hAnsi="Garamond"/>
          <w:i/>
          <w:sz w:val="22"/>
          <w:szCs w:val="22"/>
        </w:rPr>
      </w:pPr>
    </w:p>
    <w:p w:rsidR="00BA7F0A" w:rsidRDefault="00BA7F0A" w:rsidP="00501403">
      <w:pPr>
        <w:pStyle w:val="glowny"/>
        <w:tabs>
          <w:tab w:val="left" w:pos="720"/>
        </w:tabs>
        <w:spacing w:line="276" w:lineRule="auto"/>
        <w:jc w:val="right"/>
        <w:rPr>
          <w:rFonts w:ascii="Garamond" w:hAnsi="Garamond"/>
          <w:i/>
          <w:sz w:val="22"/>
          <w:szCs w:val="22"/>
        </w:rPr>
      </w:pPr>
    </w:p>
    <w:p w:rsidR="00501403" w:rsidRPr="008C3F2E" w:rsidRDefault="00501403" w:rsidP="00501403">
      <w:pPr>
        <w:pStyle w:val="glowny"/>
        <w:tabs>
          <w:tab w:val="left" w:pos="720"/>
        </w:tabs>
        <w:spacing w:line="276" w:lineRule="auto"/>
        <w:jc w:val="right"/>
        <w:rPr>
          <w:rFonts w:ascii="Garamond" w:hAnsi="Garamond"/>
          <w:i/>
          <w:sz w:val="22"/>
          <w:szCs w:val="22"/>
        </w:rPr>
      </w:pPr>
      <w:r w:rsidRPr="008C3F2E">
        <w:rPr>
          <w:rFonts w:ascii="Garamond" w:hAnsi="Garamond"/>
          <w:i/>
          <w:sz w:val="22"/>
          <w:szCs w:val="22"/>
        </w:rPr>
        <w:lastRenderedPageBreak/>
        <w:t>załącznik nr 1</w:t>
      </w:r>
      <w:r>
        <w:rPr>
          <w:rFonts w:ascii="Garamond" w:hAnsi="Garamond"/>
          <w:i/>
          <w:sz w:val="22"/>
          <w:szCs w:val="22"/>
        </w:rPr>
        <w:t>.2</w:t>
      </w:r>
    </w:p>
    <w:p w:rsidR="00501403" w:rsidRDefault="00501403" w:rsidP="00501403">
      <w:pPr>
        <w:spacing w:line="276" w:lineRule="auto"/>
        <w:rPr>
          <w:rFonts w:ascii="Garamond" w:hAnsi="Garamond"/>
          <w:i/>
          <w:color w:val="000000"/>
          <w:sz w:val="22"/>
          <w:szCs w:val="22"/>
        </w:rPr>
      </w:pPr>
    </w:p>
    <w:p w:rsidR="00501403" w:rsidRPr="008C3F2E" w:rsidRDefault="00501403" w:rsidP="00501403">
      <w:pPr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C3F2E">
        <w:rPr>
          <w:rFonts w:ascii="Garamond" w:hAnsi="Garamond"/>
          <w:i/>
          <w:color w:val="000000"/>
          <w:sz w:val="22"/>
          <w:szCs w:val="22"/>
        </w:rPr>
        <w:t>Nazwa firmy (wykonawcy): .....................</w:t>
      </w:r>
      <w:r w:rsidRPr="008C3F2E">
        <w:rPr>
          <w:rFonts w:ascii="Garamond" w:hAnsi="Garamond"/>
          <w:color w:val="000000"/>
          <w:sz w:val="22"/>
          <w:szCs w:val="22"/>
        </w:rPr>
        <w:t xml:space="preserve">............................                      </w:t>
      </w:r>
      <w:r w:rsidRPr="008C3F2E"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 xml:space="preserve">            </w:t>
      </w:r>
      <w:r w:rsidRPr="008C3F2E">
        <w:rPr>
          <w:rFonts w:ascii="Garamond" w:hAnsi="Garamond"/>
          <w:color w:val="000000"/>
          <w:sz w:val="22"/>
          <w:szCs w:val="22"/>
        </w:rPr>
        <w:t>………..………… dnia ...................</w:t>
      </w:r>
    </w:p>
    <w:p w:rsidR="00501403" w:rsidRPr="008C3F2E" w:rsidRDefault="00501403" w:rsidP="00501403">
      <w:pPr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C3F2E">
        <w:rPr>
          <w:rFonts w:ascii="Garamond" w:hAnsi="Garamond"/>
          <w:i/>
          <w:color w:val="000000"/>
          <w:sz w:val="22"/>
          <w:szCs w:val="22"/>
        </w:rPr>
        <w:t>Adres wykonawcy: ........</w:t>
      </w:r>
      <w:r>
        <w:rPr>
          <w:rFonts w:ascii="Garamond" w:hAnsi="Garamond"/>
          <w:i/>
          <w:color w:val="000000"/>
          <w:sz w:val="22"/>
          <w:szCs w:val="22"/>
        </w:rPr>
        <w:t>..........................</w:t>
      </w:r>
      <w:r w:rsidRPr="008C3F2E">
        <w:rPr>
          <w:rFonts w:ascii="Garamond" w:hAnsi="Garamond"/>
          <w:i/>
          <w:color w:val="000000"/>
          <w:sz w:val="22"/>
          <w:szCs w:val="22"/>
        </w:rPr>
        <w:t>........</w:t>
      </w:r>
      <w:r>
        <w:rPr>
          <w:rFonts w:ascii="Garamond" w:hAnsi="Garamond"/>
          <w:i/>
          <w:color w:val="000000"/>
          <w:sz w:val="22"/>
          <w:szCs w:val="22"/>
        </w:rPr>
        <w:t>...</w:t>
      </w:r>
      <w:r w:rsidRPr="008C3F2E">
        <w:rPr>
          <w:rFonts w:ascii="Garamond" w:hAnsi="Garamond"/>
          <w:i/>
          <w:color w:val="000000"/>
          <w:sz w:val="22"/>
          <w:szCs w:val="22"/>
        </w:rPr>
        <w:t xml:space="preserve">................... </w:t>
      </w:r>
    </w:p>
    <w:p w:rsidR="00501403" w:rsidRPr="008C3F2E" w:rsidRDefault="00501403" w:rsidP="00501403">
      <w:pPr>
        <w:spacing w:line="360" w:lineRule="auto"/>
        <w:rPr>
          <w:rFonts w:ascii="Garamond" w:hAnsi="Garamond"/>
          <w:i/>
          <w:color w:val="000000"/>
          <w:sz w:val="22"/>
          <w:szCs w:val="22"/>
        </w:rPr>
      </w:pPr>
      <w:r w:rsidRPr="008C3F2E">
        <w:rPr>
          <w:rFonts w:ascii="Garamond" w:hAnsi="Garamond"/>
          <w:i/>
          <w:color w:val="000000"/>
          <w:sz w:val="22"/>
          <w:szCs w:val="22"/>
        </w:rPr>
        <w:t>Województwo: ......................</w:t>
      </w:r>
      <w:r>
        <w:rPr>
          <w:rFonts w:ascii="Garamond" w:hAnsi="Garamond"/>
          <w:i/>
          <w:color w:val="000000"/>
          <w:sz w:val="22"/>
          <w:szCs w:val="22"/>
        </w:rPr>
        <w:t>.........................</w:t>
      </w:r>
      <w:r w:rsidRPr="008C3F2E">
        <w:rPr>
          <w:rFonts w:ascii="Garamond" w:hAnsi="Garamond"/>
          <w:i/>
          <w:color w:val="000000"/>
          <w:sz w:val="22"/>
          <w:szCs w:val="22"/>
        </w:rPr>
        <w:t>...............</w:t>
      </w:r>
      <w:r>
        <w:rPr>
          <w:rFonts w:ascii="Garamond" w:hAnsi="Garamond"/>
          <w:i/>
          <w:color w:val="000000"/>
          <w:sz w:val="22"/>
          <w:szCs w:val="22"/>
        </w:rPr>
        <w:t>...</w:t>
      </w:r>
      <w:r w:rsidRPr="008C3F2E">
        <w:rPr>
          <w:rFonts w:ascii="Garamond" w:hAnsi="Garamond"/>
          <w:i/>
          <w:color w:val="000000"/>
          <w:sz w:val="22"/>
          <w:szCs w:val="22"/>
        </w:rPr>
        <w:t>.....</w:t>
      </w:r>
    </w:p>
    <w:p w:rsidR="00501403" w:rsidRPr="001A6DDB" w:rsidRDefault="00501403" w:rsidP="00501403">
      <w:pPr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1A6DDB">
        <w:rPr>
          <w:rFonts w:ascii="Garamond" w:hAnsi="Garamond"/>
          <w:color w:val="000000"/>
          <w:sz w:val="22"/>
          <w:szCs w:val="22"/>
        </w:rPr>
        <w:t>e-mail ..................................................................................</w:t>
      </w:r>
    </w:p>
    <w:p w:rsidR="00501403" w:rsidRPr="008C3F2E" w:rsidRDefault="00501403" w:rsidP="00501403">
      <w:pPr>
        <w:rPr>
          <w:rFonts w:ascii="Garamond" w:hAnsi="Garamond"/>
          <w:color w:val="000000"/>
          <w:sz w:val="22"/>
          <w:szCs w:val="22"/>
        </w:rPr>
      </w:pPr>
      <w:r w:rsidRPr="008C3F2E">
        <w:rPr>
          <w:rFonts w:ascii="Garamond" w:hAnsi="Garamond"/>
          <w:color w:val="000000"/>
          <w:sz w:val="22"/>
          <w:szCs w:val="22"/>
        </w:rPr>
        <w:t>....................................................</w:t>
      </w:r>
      <w:r>
        <w:rPr>
          <w:rFonts w:ascii="Garamond" w:hAnsi="Garamond"/>
          <w:color w:val="000000"/>
          <w:sz w:val="22"/>
          <w:szCs w:val="22"/>
        </w:rPr>
        <w:t>..........................</w:t>
      </w:r>
      <w:r w:rsidRPr="008C3F2E">
        <w:rPr>
          <w:rFonts w:ascii="Garamond" w:hAnsi="Garamond"/>
          <w:color w:val="000000"/>
          <w:sz w:val="22"/>
          <w:szCs w:val="22"/>
        </w:rPr>
        <w:t>................</w:t>
      </w:r>
    </w:p>
    <w:p w:rsidR="00501403" w:rsidRPr="008C3F2E" w:rsidRDefault="00501403" w:rsidP="00501403">
      <w:pPr>
        <w:rPr>
          <w:rFonts w:ascii="Garamond" w:hAnsi="Garamond"/>
          <w:color w:val="000000"/>
          <w:sz w:val="22"/>
          <w:szCs w:val="22"/>
        </w:rPr>
      </w:pPr>
      <w:r w:rsidRPr="008C3F2E">
        <w:rPr>
          <w:rFonts w:ascii="Garamond" w:hAnsi="Garamond"/>
          <w:i/>
          <w:color w:val="000000"/>
          <w:sz w:val="22"/>
          <w:szCs w:val="22"/>
        </w:rPr>
        <w:t xml:space="preserve">numer telefonu wykonawcy </w:t>
      </w:r>
    </w:p>
    <w:p w:rsidR="00501403" w:rsidRDefault="00501403" w:rsidP="00501403">
      <w:pPr>
        <w:pStyle w:val="Stopka"/>
        <w:spacing w:line="276" w:lineRule="auto"/>
        <w:rPr>
          <w:rFonts w:ascii="Garamond" w:hAnsi="Garamond"/>
          <w:b/>
          <w:color w:val="000000"/>
          <w:sz w:val="22"/>
          <w:szCs w:val="22"/>
          <w:lang w:val="de-DE"/>
        </w:rPr>
      </w:pPr>
    </w:p>
    <w:p w:rsidR="00501403" w:rsidRPr="00530F9B" w:rsidRDefault="00501403" w:rsidP="00501403">
      <w:pPr>
        <w:pStyle w:val="Nagwek1"/>
        <w:spacing w:line="276" w:lineRule="auto"/>
        <w:jc w:val="center"/>
        <w:rPr>
          <w:rFonts w:ascii="Garamond" w:hAnsi="Garamond"/>
          <w:sz w:val="24"/>
          <w:szCs w:val="24"/>
        </w:rPr>
      </w:pPr>
      <w:r w:rsidRPr="00530F9B">
        <w:rPr>
          <w:rFonts w:ascii="Garamond" w:hAnsi="Garamond"/>
          <w:sz w:val="24"/>
          <w:szCs w:val="24"/>
        </w:rPr>
        <w:t>OFERTA</w:t>
      </w:r>
    </w:p>
    <w:p w:rsidR="00501403" w:rsidRDefault="00501403" w:rsidP="00501403">
      <w:pPr>
        <w:pStyle w:val="Nagwek1"/>
        <w:spacing w:line="276" w:lineRule="auto"/>
        <w:jc w:val="center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>DLA PAŃSTWOWEJ WYŻSZEJ SZKOŁY ZAWODOWEJ IM. ANGELUSA SILESIUSA</w:t>
      </w:r>
    </w:p>
    <w:p w:rsidR="00501403" w:rsidRDefault="00501403" w:rsidP="00501403">
      <w:pPr>
        <w:pStyle w:val="Nagwek1"/>
        <w:spacing w:line="276" w:lineRule="auto"/>
        <w:jc w:val="center"/>
        <w:rPr>
          <w:rFonts w:ascii="Garamond" w:hAnsi="Garamond"/>
          <w:sz w:val="22"/>
          <w:szCs w:val="22"/>
        </w:rPr>
      </w:pPr>
      <w:r w:rsidRPr="00530F9B">
        <w:rPr>
          <w:rFonts w:ascii="Garamond" w:hAnsi="Garamond"/>
          <w:sz w:val="22"/>
          <w:szCs w:val="22"/>
        </w:rPr>
        <w:t xml:space="preserve">W WAŁBRZYCHU </w:t>
      </w:r>
    </w:p>
    <w:p w:rsidR="00501403" w:rsidRPr="00234FEB" w:rsidRDefault="00501403" w:rsidP="00501403">
      <w:pPr>
        <w:tabs>
          <w:tab w:val="left" w:pos="3465"/>
        </w:tabs>
        <w:spacing w:line="360" w:lineRule="auto"/>
        <w:ind w:right="-92"/>
        <w:jc w:val="center"/>
        <w:rPr>
          <w:rFonts w:ascii="Garamond" w:hAnsi="Garamond"/>
          <w:b/>
          <w:sz w:val="22"/>
          <w:szCs w:val="22"/>
        </w:rPr>
      </w:pPr>
    </w:p>
    <w:p w:rsidR="00501403" w:rsidRDefault="00501403" w:rsidP="00501403">
      <w:pPr>
        <w:tabs>
          <w:tab w:val="left" w:pos="3465"/>
        </w:tabs>
        <w:spacing w:line="360" w:lineRule="auto"/>
        <w:ind w:right="-92"/>
        <w:jc w:val="center"/>
        <w:rPr>
          <w:rFonts w:ascii="Garamond" w:hAnsi="Garamond"/>
          <w:sz w:val="22"/>
          <w:szCs w:val="22"/>
        </w:rPr>
      </w:pPr>
      <w:r w:rsidRPr="00DE0119">
        <w:rPr>
          <w:rFonts w:ascii="Garamond" w:hAnsi="Garamond"/>
          <w:sz w:val="22"/>
          <w:szCs w:val="22"/>
        </w:rPr>
        <w:t xml:space="preserve">Nawiązując do ogłoszenia dotyczącym zadania </w:t>
      </w:r>
    </w:p>
    <w:p w:rsidR="00501403" w:rsidRDefault="00501403" w:rsidP="00501403">
      <w:pPr>
        <w:tabs>
          <w:tab w:val="left" w:pos="3465"/>
        </w:tabs>
        <w:spacing w:line="360" w:lineRule="auto"/>
        <w:ind w:right="-92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Dostawa kosmetyków i artykułów jednorazowych na potrzeby kierunku Kosmetologia</w:t>
      </w:r>
    </w:p>
    <w:p w:rsidR="00501403" w:rsidRDefault="00501403" w:rsidP="00501403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spacing w:val="4"/>
          <w:sz w:val="22"/>
          <w:szCs w:val="22"/>
        </w:rPr>
      </w:pPr>
      <w:r>
        <w:rPr>
          <w:rFonts w:ascii="Garamond" w:hAnsi="Garamond"/>
          <w:spacing w:val="4"/>
          <w:sz w:val="22"/>
          <w:szCs w:val="22"/>
        </w:rPr>
        <w:t xml:space="preserve">1. Przedkładając </w:t>
      </w:r>
      <w:r w:rsidRPr="00D04E22">
        <w:rPr>
          <w:rFonts w:ascii="Garamond" w:hAnsi="Garamond"/>
          <w:spacing w:val="4"/>
          <w:sz w:val="22"/>
          <w:szCs w:val="22"/>
        </w:rPr>
        <w:t>niniejszą ofertę</w:t>
      </w:r>
      <w:r>
        <w:rPr>
          <w:rFonts w:ascii="Garamond" w:hAnsi="Garamond"/>
          <w:spacing w:val="4"/>
          <w:sz w:val="22"/>
          <w:szCs w:val="22"/>
        </w:rPr>
        <w:t xml:space="preserve"> oświadczamy, </w:t>
      </w:r>
      <w:r w:rsidRPr="00D04E22">
        <w:rPr>
          <w:rFonts w:ascii="Garamond" w:hAnsi="Garamond"/>
          <w:spacing w:val="4"/>
          <w:sz w:val="22"/>
          <w:szCs w:val="22"/>
        </w:rPr>
        <w:t xml:space="preserve">że zrealizujemy zamówienie zgodnie z wszystkimi warunkami zawartymi w </w:t>
      </w:r>
      <w:r>
        <w:rPr>
          <w:rFonts w:ascii="Garamond" w:hAnsi="Garamond"/>
          <w:spacing w:val="4"/>
          <w:sz w:val="22"/>
          <w:szCs w:val="22"/>
        </w:rPr>
        <w:t>Zaproszeniu do składania ofert</w:t>
      </w:r>
      <w:r w:rsidRPr="00D04E22">
        <w:rPr>
          <w:rFonts w:ascii="Garamond" w:hAnsi="Garamond"/>
          <w:spacing w:val="4"/>
          <w:sz w:val="22"/>
          <w:szCs w:val="22"/>
        </w:rPr>
        <w:t xml:space="preserve"> przedmiotowego postępowania oraz informujemy, że akceptujemy w całości wszystkie</w:t>
      </w:r>
      <w:r>
        <w:rPr>
          <w:rFonts w:ascii="Garamond" w:hAnsi="Garamond"/>
          <w:spacing w:val="4"/>
          <w:sz w:val="22"/>
          <w:szCs w:val="22"/>
        </w:rPr>
        <w:t xml:space="preserve"> warunki zawarte w dokumentacji, </w:t>
      </w:r>
      <w:r w:rsidRPr="00D04E22">
        <w:rPr>
          <w:rFonts w:ascii="Garamond" w:hAnsi="Garamond"/>
          <w:spacing w:val="4"/>
          <w:sz w:val="22"/>
          <w:szCs w:val="22"/>
        </w:rPr>
        <w:t>jako wyłączną podstawę postępowania o udzielenie zamówienia.</w:t>
      </w:r>
    </w:p>
    <w:p w:rsidR="00501403" w:rsidRPr="00091E6B" w:rsidRDefault="00501403" w:rsidP="00501403">
      <w:pPr>
        <w:spacing w:line="360" w:lineRule="auto"/>
        <w:jc w:val="both"/>
        <w:rPr>
          <w:rFonts w:ascii="Garamond" w:hAnsi="Garamond"/>
          <w:spacing w:val="4"/>
          <w:sz w:val="22"/>
          <w:szCs w:val="22"/>
        </w:rPr>
      </w:pPr>
      <w:r>
        <w:rPr>
          <w:rFonts w:ascii="Garamond" w:hAnsi="Garamond"/>
          <w:spacing w:val="4"/>
          <w:sz w:val="22"/>
          <w:szCs w:val="22"/>
        </w:rPr>
        <w:t xml:space="preserve">2. Oferujemy sprzedaż i </w:t>
      </w:r>
      <w:r>
        <w:rPr>
          <w:rFonts w:ascii="Garamond" w:hAnsi="Garamond"/>
          <w:sz w:val="22"/>
          <w:szCs w:val="22"/>
        </w:rPr>
        <w:t xml:space="preserve">dostawę przedmiotu zamówienia w </w:t>
      </w:r>
      <w:r w:rsidR="00A10680">
        <w:rPr>
          <w:rFonts w:ascii="Garamond" w:hAnsi="Garamond"/>
          <w:b/>
          <w:sz w:val="22"/>
          <w:szCs w:val="22"/>
        </w:rPr>
        <w:t>części nr 2</w:t>
      </w:r>
      <w:r w:rsidRPr="008C24B6">
        <w:rPr>
          <w:rFonts w:ascii="Garamond" w:hAnsi="Garamond"/>
          <w:b/>
          <w:sz w:val="22"/>
          <w:szCs w:val="22"/>
        </w:rPr>
        <w:t xml:space="preserve"> – kosmetyki firmy </w:t>
      </w:r>
      <w:proofErr w:type="spellStart"/>
      <w:r w:rsidR="00A10680">
        <w:rPr>
          <w:rFonts w:ascii="Garamond" w:hAnsi="Garamond"/>
          <w:b/>
          <w:sz w:val="22"/>
          <w:szCs w:val="22"/>
        </w:rPr>
        <w:t>Farmona</w:t>
      </w:r>
      <w:proofErr w:type="spellEnd"/>
      <w:r>
        <w:rPr>
          <w:rFonts w:ascii="Garamond" w:hAnsi="Garamond"/>
          <w:sz w:val="22"/>
          <w:szCs w:val="22"/>
        </w:rPr>
        <w:br/>
        <w:t xml:space="preserve"> za następującym wynagrodzeniem</w:t>
      </w:r>
    </w:p>
    <w:tbl>
      <w:tblPr>
        <w:tblW w:w="92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4505"/>
        <w:gridCol w:w="1710"/>
        <w:gridCol w:w="993"/>
        <w:gridCol w:w="1559"/>
      </w:tblGrid>
      <w:tr w:rsidR="00501403" w:rsidTr="00B047AB">
        <w:trPr>
          <w:trHeight w:val="808"/>
        </w:trPr>
        <w:tc>
          <w:tcPr>
            <w:tcW w:w="523" w:type="dxa"/>
            <w:shd w:val="clear" w:color="auto" w:fill="D9D9D9"/>
            <w:vAlign w:val="center"/>
          </w:tcPr>
          <w:p w:rsidR="00501403" w:rsidRPr="00F402A2" w:rsidRDefault="00501403" w:rsidP="00501403">
            <w:pPr>
              <w:tabs>
                <w:tab w:val="left" w:pos="709"/>
                <w:tab w:val="left" w:pos="781"/>
              </w:tabs>
              <w:ind w:left="-109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 xml:space="preserve"> L.P.</w:t>
            </w:r>
          </w:p>
        </w:tc>
        <w:tc>
          <w:tcPr>
            <w:tcW w:w="4505" w:type="dxa"/>
            <w:shd w:val="clear" w:color="auto" w:fill="D9D9D9"/>
            <w:vAlign w:val="center"/>
          </w:tcPr>
          <w:p w:rsidR="00501403" w:rsidRPr="00F402A2" w:rsidRDefault="00501403" w:rsidP="00501403">
            <w:pPr>
              <w:tabs>
                <w:tab w:val="left" w:pos="-70"/>
              </w:tabs>
              <w:ind w:left="-7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 xml:space="preserve"> Nazwa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501403" w:rsidRPr="00F402A2" w:rsidRDefault="00501403" w:rsidP="0050140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501403" w:rsidRPr="00F402A2" w:rsidRDefault="00501403" w:rsidP="00B047AB">
            <w:pPr>
              <w:tabs>
                <w:tab w:val="left" w:pos="284"/>
                <w:tab w:val="left" w:pos="709"/>
              </w:tabs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 xml:space="preserve"> Cena jednostkowa </w:t>
            </w:r>
            <w:r w:rsidR="00B047AB">
              <w:rPr>
                <w:rFonts w:ascii="Garamond" w:hAnsi="Garamond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501403" w:rsidRPr="00F402A2" w:rsidRDefault="00501403" w:rsidP="0050140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01403" w:rsidRPr="00F402A2" w:rsidRDefault="00501403" w:rsidP="0050140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501403" w:rsidRPr="00F402A2" w:rsidRDefault="00501403" w:rsidP="0050140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501403" w:rsidRPr="00F402A2" w:rsidRDefault="00501403" w:rsidP="0050140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Wartość brutto</w:t>
            </w:r>
          </w:p>
          <w:p w:rsidR="00501403" w:rsidRPr="00F402A2" w:rsidRDefault="00501403" w:rsidP="00501403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501403" w:rsidRPr="00B047AB" w:rsidTr="002B44E7">
        <w:trPr>
          <w:trHeight w:val="653"/>
        </w:trPr>
        <w:tc>
          <w:tcPr>
            <w:tcW w:w="523" w:type="dxa"/>
            <w:vAlign w:val="center"/>
          </w:tcPr>
          <w:p w:rsidR="00501403" w:rsidRPr="00F402A2" w:rsidRDefault="00501403" w:rsidP="00501403">
            <w:pPr>
              <w:tabs>
                <w:tab w:val="left" w:pos="386"/>
              </w:tabs>
              <w:spacing w:line="360" w:lineRule="auto"/>
              <w:ind w:left="335" w:hanging="335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05" w:type="dxa"/>
            <w:vAlign w:val="center"/>
          </w:tcPr>
          <w:p w:rsidR="00501403" w:rsidRPr="00B047AB" w:rsidRDefault="00B047AB" w:rsidP="002B44E7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jc w:val="left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047AB">
              <w:rPr>
                <w:rFonts w:ascii="Garamond" w:hAnsi="Garamond"/>
                <w:sz w:val="22"/>
                <w:szCs w:val="22"/>
              </w:rPr>
              <w:t>Farmona</w:t>
            </w:r>
            <w:proofErr w:type="spellEnd"/>
            <w:r w:rsidRPr="00B047AB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B047AB">
              <w:rPr>
                <w:rFonts w:ascii="Garamond" w:hAnsi="Garamond"/>
                <w:sz w:val="22"/>
                <w:szCs w:val="22"/>
              </w:rPr>
              <w:t>Pure</w:t>
            </w:r>
            <w:proofErr w:type="spellEnd"/>
            <w:r w:rsidRPr="00B047AB">
              <w:rPr>
                <w:rFonts w:ascii="Garamond" w:hAnsi="Garamond"/>
                <w:sz w:val="22"/>
                <w:szCs w:val="22"/>
              </w:rPr>
              <w:t xml:space="preserve"> Icon Płyn dwufazowy do demakijażu oczu i ust</w:t>
            </w:r>
          </w:p>
        </w:tc>
        <w:tc>
          <w:tcPr>
            <w:tcW w:w="1710" w:type="dxa"/>
            <w:vAlign w:val="center"/>
          </w:tcPr>
          <w:p w:rsidR="00501403" w:rsidRPr="00B047AB" w:rsidRDefault="00501403" w:rsidP="00501403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01403" w:rsidRPr="00B047AB" w:rsidRDefault="00B047AB" w:rsidP="00501403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047AB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501403" w:rsidRPr="00B047AB" w:rsidRDefault="00501403" w:rsidP="00501403">
            <w:pPr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501403" w:rsidRPr="00B047AB" w:rsidRDefault="00501403" w:rsidP="00501403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B047AB" w:rsidTr="002B44E7">
        <w:trPr>
          <w:trHeight w:val="518"/>
        </w:trPr>
        <w:tc>
          <w:tcPr>
            <w:tcW w:w="523" w:type="dxa"/>
            <w:vAlign w:val="center"/>
          </w:tcPr>
          <w:p w:rsidR="00B047AB" w:rsidRPr="00F402A2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05" w:type="dxa"/>
            <w:vAlign w:val="center"/>
          </w:tcPr>
          <w:p w:rsidR="00B047AB" w:rsidRPr="00B047AB" w:rsidRDefault="00B047AB" w:rsidP="002B44E7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 xml:space="preserve"> </w:t>
            </w:r>
            <w:proofErr w:type="spellStart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>Farmona</w:t>
            </w:r>
            <w:proofErr w:type="spellEnd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 xml:space="preserve"> </w:t>
            </w:r>
            <w:proofErr w:type="spellStart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>Pure</w:t>
            </w:r>
            <w:proofErr w:type="spellEnd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 xml:space="preserve"> Icon peeling enzymatyczny</w:t>
            </w:r>
          </w:p>
        </w:tc>
        <w:tc>
          <w:tcPr>
            <w:tcW w:w="1710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047AB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B047AB" w:rsidTr="002B44E7">
        <w:trPr>
          <w:trHeight w:val="722"/>
        </w:trPr>
        <w:tc>
          <w:tcPr>
            <w:tcW w:w="523" w:type="dxa"/>
            <w:vAlign w:val="center"/>
          </w:tcPr>
          <w:p w:rsidR="00B047AB" w:rsidRPr="00F402A2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05" w:type="dxa"/>
            <w:vAlign w:val="center"/>
          </w:tcPr>
          <w:p w:rsidR="00B047AB" w:rsidRPr="00B047AB" w:rsidRDefault="00B047AB" w:rsidP="002B44E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proofErr w:type="spellStart"/>
            <w:r w:rsidRPr="00B047AB">
              <w:rPr>
                <w:rFonts w:ascii="Garamond" w:hAnsi="Garamond"/>
                <w:sz w:val="22"/>
                <w:szCs w:val="22"/>
              </w:rPr>
              <w:t>Farmona</w:t>
            </w:r>
            <w:proofErr w:type="spellEnd"/>
            <w:r w:rsidRPr="00B047AB">
              <w:rPr>
                <w:rFonts w:ascii="Garamond" w:hAnsi="Garamond"/>
                <w:sz w:val="22"/>
                <w:szCs w:val="22"/>
              </w:rPr>
              <w:t xml:space="preserve"> Hydra Quest nawilżająco ujędrniający krem do masażu twarzy</w:t>
            </w:r>
          </w:p>
        </w:tc>
        <w:tc>
          <w:tcPr>
            <w:tcW w:w="1710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047AB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B047AB" w:rsidTr="002B44E7">
        <w:trPr>
          <w:trHeight w:val="722"/>
        </w:trPr>
        <w:tc>
          <w:tcPr>
            <w:tcW w:w="523" w:type="dxa"/>
            <w:vAlign w:val="center"/>
          </w:tcPr>
          <w:p w:rsidR="00B047AB" w:rsidRPr="00F402A2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05" w:type="dxa"/>
            <w:vAlign w:val="center"/>
          </w:tcPr>
          <w:p w:rsidR="00B047AB" w:rsidRPr="00B047AB" w:rsidRDefault="00B047AB" w:rsidP="002B44E7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>Farmona</w:t>
            </w:r>
            <w:proofErr w:type="spellEnd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 xml:space="preserve"> Hydra Quest aktywny koncentrat nawilżający ampułk</w:t>
            </w:r>
            <w:r w:rsidR="0087533D">
              <w:rPr>
                <w:rFonts w:ascii="Garamond" w:eastAsia="Times New Roman" w:hAnsi="Garamond" w:cs="Times New Roman"/>
                <w:sz w:val="22"/>
                <w:szCs w:val="22"/>
              </w:rPr>
              <w:t>a</w:t>
            </w:r>
          </w:p>
        </w:tc>
        <w:tc>
          <w:tcPr>
            <w:tcW w:w="1710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047AB">
              <w:rPr>
                <w:rFonts w:ascii="Garamond" w:hAnsi="Garamond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B047AB" w:rsidTr="002B44E7">
        <w:trPr>
          <w:trHeight w:val="722"/>
        </w:trPr>
        <w:tc>
          <w:tcPr>
            <w:tcW w:w="523" w:type="dxa"/>
            <w:vAlign w:val="center"/>
          </w:tcPr>
          <w:p w:rsidR="00B047AB" w:rsidRPr="00F402A2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05" w:type="dxa"/>
            <w:vAlign w:val="center"/>
          </w:tcPr>
          <w:p w:rsidR="00B047AB" w:rsidRPr="00B047AB" w:rsidRDefault="00B047AB" w:rsidP="002B44E7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>Farmona</w:t>
            </w:r>
            <w:proofErr w:type="spellEnd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 xml:space="preserve"> Hydra Quest Maska nawilżająco ujędrniająca</w:t>
            </w:r>
          </w:p>
        </w:tc>
        <w:tc>
          <w:tcPr>
            <w:tcW w:w="1710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047AB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B047AB" w:rsidTr="002B44E7">
        <w:trPr>
          <w:trHeight w:val="722"/>
        </w:trPr>
        <w:tc>
          <w:tcPr>
            <w:tcW w:w="523" w:type="dxa"/>
            <w:vAlign w:val="center"/>
          </w:tcPr>
          <w:p w:rsidR="00B047AB" w:rsidRPr="00F402A2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05" w:type="dxa"/>
            <w:vAlign w:val="center"/>
          </w:tcPr>
          <w:p w:rsidR="00B047AB" w:rsidRPr="00B047AB" w:rsidRDefault="00B047AB" w:rsidP="002B44E7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>Farmona</w:t>
            </w:r>
            <w:proofErr w:type="spellEnd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 xml:space="preserve"> </w:t>
            </w:r>
            <w:proofErr w:type="spellStart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>Algae</w:t>
            </w:r>
            <w:proofErr w:type="spellEnd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 xml:space="preserve"> </w:t>
            </w:r>
            <w:proofErr w:type="spellStart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>Mask</w:t>
            </w:r>
            <w:proofErr w:type="spellEnd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 xml:space="preserve"> nawilżająca maska </w:t>
            </w:r>
            <w:proofErr w:type="spellStart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>algowa</w:t>
            </w:r>
            <w:proofErr w:type="spellEnd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 xml:space="preserve"> 190 g</w:t>
            </w:r>
          </w:p>
        </w:tc>
        <w:tc>
          <w:tcPr>
            <w:tcW w:w="1710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047AB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B047AB" w:rsidTr="002B44E7">
        <w:trPr>
          <w:trHeight w:val="722"/>
        </w:trPr>
        <w:tc>
          <w:tcPr>
            <w:tcW w:w="523" w:type="dxa"/>
            <w:vAlign w:val="center"/>
          </w:tcPr>
          <w:p w:rsidR="00B047AB" w:rsidRPr="00F402A2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05" w:type="dxa"/>
            <w:vAlign w:val="center"/>
          </w:tcPr>
          <w:p w:rsidR="00B047AB" w:rsidRPr="00B047AB" w:rsidRDefault="00B047AB" w:rsidP="002B44E7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>Farmona</w:t>
            </w:r>
            <w:proofErr w:type="spellEnd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 xml:space="preserve"> Hydra Quest Krem intensywnie nawilżający</w:t>
            </w:r>
          </w:p>
        </w:tc>
        <w:tc>
          <w:tcPr>
            <w:tcW w:w="1710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047AB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B047AB" w:rsidTr="002B44E7">
        <w:trPr>
          <w:trHeight w:val="722"/>
        </w:trPr>
        <w:tc>
          <w:tcPr>
            <w:tcW w:w="523" w:type="dxa"/>
            <w:vAlign w:val="center"/>
          </w:tcPr>
          <w:p w:rsidR="00B047AB" w:rsidRPr="00F402A2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4505" w:type="dxa"/>
            <w:vAlign w:val="center"/>
          </w:tcPr>
          <w:p w:rsidR="00B047AB" w:rsidRPr="00B047AB" w:rsidRDefault="00B047AB" w:rsidP="002B44E7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>Farmona</w:t>
            </w:r>
            <w:proofErr w:type="spellEnd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 xml:space="preserve"> </w:t>
            </w:r>
            <w:proofErr w:type="spellStart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>Pure</w:t>
            </w:r>
            <w:proofErr w:type="spellEnd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 xml:space="preserve"> Icon Tonik nawilżający</w:t>
            </w:r>
          </w:p>
        </w:tc>
        <w:tc>
          <w:tcPr>
            <w:tcW w:w="1710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047AB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B047AB" w:rsidTr="002B44E7">
        <w:trPr>
          <w:trHeight w:val="722"/>
        </w:trPr>
        <w:tc>
          <w:tcPr>
            <w:tcW w:w="523" w:type="dxa"/>
            <w:vAlign w:val="center"/>
          </w:tcPr>
          <w:p w:rsidR="00B047AB" w:rsidRPr="00F402A2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05" w:type="dxa"/>
            <w:vAlign w:val="center"/>
          </w:tcPr>
          <w:p w:rsidR="00B047AB" w:rsidRPr="00B047AB" w:rsidRDefault="00B047AB" w:rsidP="002B44E7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>Farmona</w:t>
            </w:r>
            <w:proofErr w:type="spellEnd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 xml:space="preserve"> </w:t>
            </w:r>
            <w:proofErr w:type="spellStart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>Pure</w:t>
            </w:r>
            <w:proofErr w:type="spellEnd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 xml:space="preserve"> Icon Mleczko do demakijażu</w:t>
            </w:r>
          </w:p>
        </w:tc>
        <w:tc>
          <w:tcPr>
            <w:tcW w:w="1710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047AB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B047AB" w:rsidTr="002B44E7">
        <w:trPr>
          <w:trHeight w:val="722"/>
        </w:trPr>
        <w:tc>
          <w:tcPr>
            <w:tcW w:w="523" w:type="dxa"/>
            <w:vAlign w:val="center"/>
          </w:tcPr>
          <w:p w:rsidR="00B047AB" w:rsidRPr="00F402A2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05" w:type="dxa"/>
            <w:vAlign w:val="center"/>
          </w:tcPr>
          <w:p w:rsidR="00B047AB" w:rsidRPr="00B047AB" w:rsidRDefault="00B047AB" w:rsidP="002B44E7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>Farmona</w:t>
            </w:r>
            <w:proofErr w:type="spellEnd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 xml:space="preserve"> </w:t>
            </w:r>
            <w:proofErr w:type="spellStart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>Pure</w:t>
            </w:r>
            <w:proofErr w:type="spellEnd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 xml:space="preserve"> Icon peeling drobnoziarnisty</w:t>
            </w:r>
          </w:p>
        </w:tc>
        <w:tc>
          <w:tcPr>
            <w:tcW w:w="1710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047AB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B047AB" w:rsidTr="002B44E7">
        <w:trPr>
          <w:trHeight w:val="722"/>
        </w:trPr>
        <w:tc>
          <w:tcPr>
            <w:tcW w:w="523" w:type="dxa"/>
            <w:vAlign w:val="center"/>
          </w:tcPr>
          <w:p w:rsidR="00B047AB" w:rsidRPr="00F402A2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05" w:type="dxa"/>
            <w:vAlign w:val="center"/>
          </w:tcPr>
          <w:p w:rsidR="00B047AB" w:rsidRPr="00B047AB" w:rsidRDefault="00B047AB" w:rsidP="002B44E7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>Farmona</w:t>
            </w:r>
            <w:proofErr w:type="spellEnd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 xml:space="preserve"> </w:t>
            </w:r>
            <w:proofErr w:type="spellStart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>Dermaacne</w:t>
            </w:r>
            <w:proofErr w:type="spellEnd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 xml:space="preserve"> + Tonik antybakteryjny</w:t>
            </w:r>
          </w:p>
        </w:tc>
        <w:tc>
          <w:tcPr>
            <w:tcW w:w="1710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047AB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B047AB" w:rsidTr="002B44E7">
        <w:trPr>
          <w:trHeight w:val="722"/>
        </w:trPr>
        <w:tc>
          <w:tcPr>
            <w:tcW w:w="523" w:type="dxa"/>
            <w:vAlign w:val="center"/>
          </w:tcPr>
          <w:p w:rsidR="00B047AB" w:rsidRPr="00F402A2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5" w:type="dxa"/>
            <w:vAlign w:val="center"/>
          </w:tcPr>
          <w:p w:rsidR="00B047AB" w:rsidRPr="00B047AB" w:rsidRDefault="00B047AB" w:rsidP="002B44E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proofErr w:type="spellStart"/>
            <w:r w:rsidRPr="00B047AB">
              <w:rPr>
                <w:rFonts w:ascii="Garamond" w:hAnsi="Garamond"/>
                <w:sz w:val="22"/>
                <w:szCs w:val="22"/>
              </w:rPr>
              <w:t>Farmona</w:t>
            </w:r>
            <w:proofErr w:type="spellEnd"/>
            <w:r w:rsidRPr="00B047AB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B047AB">
              <w:rPr>
                <w:rFonts w:ascii="Garamond" w:hAnsi="Garamond"/>
                <w:sz w:val="22"/>
                <w:szCs w:val="22"/>
              </w:rPr>
              <w:t>Dermaacne</w:t>
            </w:r>
            <w:proofErr w:type="spellEnd"/>
            <w:r w:rsidRPr="00B047AB">
              <w:rPr>
                <w:rFonts w:ascii="Garamond" w:hAnsi="Garamond"/>
                <w:sz w:val="22"/>
                <w:szCs w:val="22"/>
              </w:rPr>
              <w:t xml:space="preserve"> + Maska rozpulchniająca</w:t>
            </w:r>
          </w:p>
        </w:tc>
        <w:tc>
          <w:tcPr>
            <w:tcW w:w="1710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047AB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B047AB" w:rsidTr="002B44E7">
        <w:trPr>
          <w:trHeight w:val="722"/>
        </w:trPr>
        <w:tc>
          <w:tcPr>
            <w:tcW w:w="523" w:type="dxa"/>
            <w:vAlign w:val="center"/>
          </w:tcPr>
          <w:p w:rsidR="00B047AB" w:rsidRPr="00F402A2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05" w:type="dxa"/>
            <w:vAlign w:val="center"/>
          </w:tcPr>
          <w:p w:rsidR="00B047AB" w:rsidRPr="00B047AB" w:rsidRDefault="00B047AB" w:rsidP="002B44E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proofErr w:type="spellStart"/>
            <w:r w:rsidRPr="00B047AB">
              <w:rPr>
                <w:rFonts w:ascii="Garamond" w:hAnsi="Garamond"/>
                <w:sz w:val="22"/>
                <w:szCs w:val="22"/>
              </w:rPr>
              <w:t>Farmona</w:t>
            </w:r>
            <w:proofErr w:type="spellEnd"/>
            <w:r w:rsidRPr="00B047AB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B047AB">
              <w:rPr>
                <w:rFonts w:ascii="Garamond" w:hAnsi="Garamond"/>
                <w:sz w:val="22"/>
                <w:szCs w:val="22"/>
              </w:rPr>
              <w:t>Dermaacne</w:t>
            </w:r>
            <w:proofErr w:type="spellEnd"/>
            <w:r w:rsidRPr="00B047AB">
              <w:rPr>
                <w:rFonts w:ascii="Garamond" w:hAnsi="Garamond"/>
                <w:sz w:val="22"/>
                <w:szCs w:val="22"/>
              </w:rPr>
              <w:t xml:space="preserve"> + Aktywny koncentrat normalizujący ampułk</w:t>
            </w:r>
            <w:r w:rsidR="0087533D"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1710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047AB">
              <w:rPr>
                <w:rFonts w:ascii="Garamond" w:hAnsi="Garamond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618A2" w:rsidRPr="00B047AB" w:rsidTr="002B44E7">
        <w:trPr>
          <w:trHeight w:val="722"/>
        </w:trPr>
        <w:tc>
          <w:tcPr>
            <w:tcW w:w="523" w:type="dxa"/>
            <w:vAlign w:val="center"/>
          </w:tcPr>
          <w:p w:rsidR="008618A2" w:rsidRPr="00F402A2" w:rsidRDefault="008618A2" w:rsidP="00B047AB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05" w:type="dxa"/>
            <w:vAlign w:val="center"/>
          </w:tcPr>
          <w:p w:rsidR="008618A2" w:rsidRPr="00B047AB" w:rsidRDefault="008618A2" w:rsidP="002B44E7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047AB">
              <w:rPr>
                <w:rFonts w:ascii="Garamond" w:hAnsi="Garamond"/>
                <w:sz w:val="22"/>
                <w:szCs w:val="22"/>
              </w:rPr>
              <w:t>Farmona</w:t>
            </w:r>
            <w:proofErr w:type="spellEnd"/>
            <w:r w:rsidRPr="00B047AB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B047AB">
              <w:rPr>
                <w:rFonts w:ascii="Garamond" w:hAnsi="Garamond"/>
                <w:sz w:val="22"/>
                <w:szCs w:val="22"/>
              </w:rPr>
              <w:t>Dermaacne</w:t>
            </w:r>
            <w:proofErr w:type="spellEnd"/>
            <w:r w:rsidRPr="00B047AB">
              <w:rPr>
                <w:rFonts w:ascii="Garamond" w:hAnsi="Garamond"/>
                <w:sz w:val="22"/>
                <w:szCs w:val="22"/>
              </w:rPr>
              <w:t xml:space="preserve"> +</w:t>
            </w:r>
            <w:r>
              <w:rPr>
                <w:rFonts w:ascii="Garamond" w:hAnsi="Garamond"/>
                <w:sz w:val="22"/>
                <w:szCs w:val="22"/>
              </w:rPr>
              <w:t>Maska Ściągająca</w:t>
            </w:r>
          </w:p>
        </w:tc>
        <w:tc>
          <w:tcPr>
            <w:tcW w:w="1710" w:type="dxa"/>
            <w:vAlign w:val="center"/>
          </w:tcPr>
          <w:p w:rsidR="008618A2" w:rsidRPr="00B047AB" w:rsidRDefault="008618A2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618A2" w:rsidRPr="00B047AB" w:rsidRDefault="008618A2" w:rsidP="00B047AB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8618A2" w:rsidRPr="00B047AB" w:rsidRDefault="008618A2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618A2" w:rsidRPr="00B047AB" w:rsidTr="002B44E7">
        <w:trPr>
          <w:trHeight w:val="722"/>
        </w:trPr>
        <w:tc>
          <w:tcPr>
            <w:tcW w:w="523" w:type="dxa"/>
            <w:vAlign w:val="center"/>
          </w:tcPr>
          <w:p w:rsidR="008618A2" w:rsidRPr="00F402A2" w:rsidRDefault="008618A2" w:rsidP="00B047AB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5" w:type="dxa"/>
            <w:vAlign w:val="center"/>
          </w:tcPr>
          <w:p w:rsidR="008618A2" w:rsidRPr="00B047AB" w:rsidRDefault="008618A2" w:rsidP="002B44E7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047AB">
              <w:rPr>
                <w:rFonts w:ascii="Garamond" w:hAnsi="Garamond"/>
                <w:sz w:val="22"/>
                <w:szCs w:val="22"/>
              </w:rPr>
              <w:t>Farmona</w:t>
            </w:r>
            <w:proofErr w:type="spellEnd"/>
            <w:r w:rsidRPr="00B047AB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B047AB">
              <w:rPr>
                <w:rFonts w:ascii="Garamond" w:hAnsi="Garamond"/>
                <w:sz w:val="22"/>
                <w:szCs w:val="22"/>
              </w:rPr>
              <w:t>Dermaacne</w:t>
            </w:r>
            <w:proofErr w:type="spellEnd"/>
            <w:r w:rsidRPr="00B047AB">
              <w:rPr>
                <w:rFonts w:ascii="Garamond" w:hAnsi="Garamond"/>
                <w:sz w:val="22"/>
                <w:szCs w:val="22"/>
              </w:rPr>
              <w:t xml:space="preserve"> +</w:t>
            </w:r>
            <w:r>
              <w:rPr>
                <w:rFonts w:ascii="Garamond" w:hAnsi="Garamond"/>
                <w:sz w:val="22"/>
                <w:szCs w:val="22"/>
              </w:rPr>
              <w:t>Matujący krem nawilżający</w:t>
            </w:r>
          </w:p>
        </w:tc>
        <w:tc>
          <w:tcPr>
            <w:tcW w:w="1710" w:type="dxa"/>
            <w:vAlign w:val="center"/>
          </w:tcPr>
          <w:p w:rsidR="008618A2" w:rsidRPr="00B047AB" w:rsidRDefault="008618A2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618A2" w:rsidRPr="00B047AB" w:rsidRDefault="008618A2" w:rsidP="00B047AB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8618A2" w:rsidRPr="00B047AB" w:rsidRDefault="008618A2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618A2" w:rsidRPr="00B047AB" w:rsidTr="002B44E7">
        <w:trPr>
          <w:trHeight w:val="722"/>
        </w:trPr>
        <w:tc>
          <w:tcPr>
            <w:tcW w:w="523" w:type="dxa"/>
            <w:vAlign w:val="center"/>
          </w:tcPr>
          <w:p w:rsidR="008618A2" w:rsidRPr="00F402A2" w:rsidRDefault="008618A2" w:rsidP="00B047AB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05" w:type="dxa"/>
            <w:vAlign w:val="center"/>
          </w:tcPr>
          <w:p w:rsidR="008618A2" w:rsidRPr="00B047AB" w:rsidRDefault="008618A2" w:rsidP="002B44E7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047AB">
              <w:rPr>
                <w:rFonts w:ascii="Garamond" w:hAnsi="Garamond"/>
                <w:sz w:val="22"/>
                <w:szCs w:val="22"/>
              </w:rPr>
              <w:t>Farmona</w:t>
            </w:r>
            <w:proofErr w:type="spellEnd"/>
            <w:r w:rsidRPr="00B047AB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B047AB">
              <w:rPr>
                <w:rFonts w:ascii="Garamond" w:hAnsi="Garamond"/>
                <w:sz w:val="22"/>
                <w:szCs w:val="22"/>
              </w:rPr>
              <w:t>Dermaacne</w:t>
            </w:r>
            <w:proofErr w:type="spellEnd"/>
            <w:r w:rsidRPr="00B047AB">
              <w:rPr>
                <w:rFonts w:ascii="Garamond" w:hAnsi="Garamond"/>
                <w:sz w:val="22"/>
                <w:szCs w:val="22"/>
              </w:rPr>
              <w:t xml:space="preserve"> +</w:t>
            </w:r>
            <w:r>
              <w:rPr>
                <w:rFonts w:ascii="Garamond" w:hAnsi="Garamond"/>
                <w:sz w:val="22"/>
                <w:szCs w:val="22"/>
              </w:rPr>
              <w:t>Maska oczyszczająca</w:t>
            </w:r>
          </w:p>
        </w:tc>
        <w:tc>
          <w:tcPr>
            <w:tcW w:w="1710" w:type="dxa"/>
            <w:vAlign w:val="center"/>
          </w:tcPr>
          <w:p w:rsidR="008618A2" w:rsidRPr="00B047AB" w:rsidRDefault="008618A2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618A2" w:rsidRPr="00B047AB" w:rsidRDefault="008618A2" w:rsidP="00B047AB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8618A2" w:rsidRPr="00B047AB" w:rsidRDefault="008618A2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618A2" w:rsidRPr="00B047AB" w:rsidTr="002B44E7">
        <w:trPr>
          <w:trHeight w:val="722"/>
        </w:trPr>
        <w:tc>
          <w:tcPr>
            <w:tcW w:w="523" w:type="dxa"/>
            <w:vAlign w:val="center"/>
          </w:tcPr>
          <w:p w:rsidR="008618A2" w:rsidRPr="00F402A2" w:rsidRDefault="008618A2" w:rsidP="00B047AB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05" w:type="dxa"/>
            <w:vAlign w:val="center"/>
          </w:tcPr>
          <w:p w:rsidR="008618A2" w:rsidRPr="00B047AB" w:rsidRDefault="008618A2" w:rsidP="008618A2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047AB">
              <w:rPr>
                <w:rFonts w:ascii="Garamond" w:hAnsi="Garamond"/>
                <w:sz w:val="22"/>
                <w:szCs w:val="22"/>
              </w:rPr>
              <w:t>Farmona</w:t>
            </w:r>
            <w:proofErr w:type="spellEnd"/>
            <w:r w:rsidRPr="00B047AB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technology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żal do ultradźwięków</w:t>
            </w:r>
          </w:p>
        </w:tc>
        <w:tc>
          <w:tcPr>
            <w:tcW w:w="1710" w:type="dxa"/>
            <w:vAlign w:val="center"/>
          </w:tcPr>
          <w:p w:rsidR="008618A2" w:rsidRPr="00B047AB" w:rsidRDefault="008618A2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618A2" w:rsidRPr="00B047AB" w:rsidRDefault="008618A2" w:rsidP="00B047AB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8618A2" w:rsidRPr="00B047AB" w:rsidRDefault="008618A2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8618A2" w:rsidRPr="00B047AB" w:rsidTr="002B44E7">
        <w:trPr>
          <w:trHeight w:val="722"/>
        </w:trPr>
        <w:tc>
          <w:tcPr>
            <w:tcW w:w="523" w:type="dxa"/>
            <w:vAlign w:val="center"/>
          </w:tcPr>
          <w:p w:rsidR="008618A2" w:rsidRPr="00F402A2" w:rsidRDefault="008618A2" w:rsidP="00B047AB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05" w:type="dxa"/>
            <w:vAlign w:val="center"/>
          </w:tcPr>
          <w:p w:rsidR="008618A2" w:rsidRPr="00B047AB" w:rsidRDefault="008618A2" w:rsidP="002B44E7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Farmona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dermacos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koncentrat wzmacniający na naczynka ampułka</w:t>
            </w:r>
          </w:p>
        </w:tc>
        <w:tc>
          <w:tcPr>
            <w:tcW w:w="1710" w:type="dxa"/>
            <w:vAlign w:val="center"/>
          </w:tcPr>
          <w:p w:rsidR="008618A2" w:rsidRPr="00B047AB" w:rsidRDefault="008618A2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618A2" w:rsidRPr="00B047AB" w:rsidRDefault="008618A2" w:rsidP="00B047AB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vAlign w:val="center"/>
          </w:tcPr>
          <w:p w:rsidR="008618A2" w:rsidRPr="00B047AB" w:rsidRDefault="008618A2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B047AB" w:rsidTr="002B44E7">
        <w:trPr>
          <w:trHeight w:val="722"/>
        </w:trPr>
        <w:tc>
          <w:tcPr>
            <w:tcW w:w="523" w:type="dxa"/>
            <w:vAlign w:val="center"/>
          </w:tcPr>
          <w:p w:rsidR="00B047AB" w:rsidRPr="00F402A2" w:rsidRDefault="008618A2" w:rsidP="00B047AB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505" w:type="dxa"/>
            <w:vAlign w:val="center"/>
          </w:tcPr>
          <w:p w:rsidR="00B047AB" w:rsidRPr="00B047AB" w:rsidRDefault="00B047AB" w:rsidP="002B44E7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>Farmona</w:t>
            </w:r>
            <w:proofErr w:type="spellEnd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 xml:space="preserve"> </w:t>
            </w:r>
            <w:proofErr w:type="spellStart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>Dermacos</w:t>
            </w:r>
            <w:proofErr w:type="spellEnd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 xml:space="preserve"> Maska łagodząco-wzmacniająca</w:t>
            </w:r>
          </w:p>
        </w:tc>
        <w:tc>
          <w:tcPr>
            <w:tcW w:w="1710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047AB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B047AB" w:rsidTr="002B44E7">
        <w:trPr>
          <w:trHeight w:val="722"/>
        </w:trPr>
        <w:tc>
          <w:tcPr>
            <w:tcW w:w="523" w:type="dxa"/>
            <w:vAlign w:val="center"/>
          </w:tcPr>
          <w:p w:rsidR="00B047AB" w:rsidRPr="00F402A2" w:rsidRDefault="008618A2" w:rsidP="00B047AB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05" w:type="dxa"/>
            <w:vAlign w:val="center"/>
          </w:tcPr>
          <w:p w:rsidR="00B047AB" w:rsidRPr="00B047AB" w:rsidRDefault="00B047AB" w:rsidP="002B44E7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>Farmona</w:t>
            </w:r>
            <w:proofErr w:type="spellEnd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 xml:space="preserve"> </w:t>
            </w:r>
            <w:proofErr w:type="spellStart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>Algae</w:t>
            </w:r>
            <w:proofErr w:type="spellEnd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 xml:space="preserve"> </w:t>
            </w:r>
            <w:proofErr w:type="spellStart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>Mask</w:t>
            </w:r>
            <w:proofErr w:type="spellEnd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 xml:space="preserve"> Kojąca maska </w:t>
            </w:r>
            <w:proofErr w:type="spellStart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>algowa</w:t>
            </w:r>
            <w:proofErr w:type="spellEnd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 xml:space="preserve">  190 g</w:t>
            </w:r>
          </w:p>
        </w:tc>
        <w:tc>
          <w:tcPr>
            <w:tcW w:w="1710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047AB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B047AB" w:rsidTr="002B44E7">
        <w:trPr>
          <w:trHeight w:val="722"/>
        </w:trPr>
        <w:tc>
          <w:tcPr>
            <w:tcW w:w="523" w:type="dxa"/>
            <w:vAlign w:val="center"/>
          </w:tcPr>
          <w:p w:rsidR="00B047AB" w:rsidRPr="00F402A2" w:rsidRDefault="008618A2" w:rsidP="00B047AB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05" w:type="dxa"/>
            <w:vAlign w:val="center"/>
          </w:tcPr>
          <w:p w:rsidR="00B047AB" w:rsidRPr="00B047AB" w:rsidRDefault="00B047AB" w:rsidP="002B44E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proofErr w:type="spellStart"/>
            <w:r w:rsidRPr="00B047AB">
              <w:rPr>
                <w:rFonts w:ascii="Garamond" w:hAnsi="Garamond"/>
                <w:sz w:val="22"/>
                <w:szCs w:val="22"/>
              </w:rPr>
              <w:t>Farmona</w:t>
            </w:r>
            <w:proofErr w:type="spellEnd"/>
            <w:r w:rsidRPr="00B047AB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B047AB">
              <w:rPr>
                <w:rFonts w:ascii="Garamond" w:hAnsi="Garamond"/>
                <w:sz w:val="22"/>
                <w:szCs w:val="22"/>
              </w:rPr>
              <w:t>Dermacos</w:t>
            </w:r>
            <w:proofErr w:type="spellEnd"/>
            <w:r w:rsidRPr="00B047AB">
              <w:rPr>
                <w:rFonts w:ascii="Garamond" w:hAnsi="Garamond"/>
                <w:sz w:val="22"/>
                <w:szCs w:val="22"/>
              </w:rPr>
              <w:t xml:space="preserve"> Krem wzmacniający do cery naczyniowej</w:t>
            </w:r>
          </w:p>
        </w:tc>
        <w:tc>
          <w:tcPr>
            <w:tcW w:w="1710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047AB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B047AB" w:rsidTr="002B44E7">
        <w:trPr>
          <w:trHeight w:val="722"/>
        </w:trPr>
        <w:tc>
          <w:tcPr>
            <w:tcW w:w="523" w:type="dxa"/>
            <w:vAlign w:val="center"/>
          </w:tcPr>
          <w:p w:rsidR="00B047AB" w:rsidRPr="00F402A2" w:rsidRDefault="008618A2" w:rsidP="00B047AB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05" w:type="dxa"/>
            <w:vAlign w:val="center"/>
          </w:tcPr>
          <w:p w:rsidR="00B047AB" w:rsidRPr="00B047AB" w:rsidRDefault="00B047AB" w:rsidP="002B44E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proofErr w:type="spellStart"/>
            <w:r w:rsidRPr="00B047AB">
              <w:rPr>
                <w:rFonts w:ascii="Garamond" w:hAnsi="Garamond"/>
                <w:sz w:val="22"/>
                <w:szCs w:val="22"/>
              </w:rPr>
              <w:t>Farmona</w:t>
            </w:r>
            <w:proofErr w:type="spellEnd"/>
            <w:r w:rsidRPr="00B047AB">
              <w:rPr>
                <w:rFonts w:ascii="Garamond" w:hAnsi="Garamond"/>
                <w:sz w:val="22"/>
                <w:szCs w:val="22"/>
              </w:rPr>
              <w:t xml:space="preserve"> Face </w:t>
            </w:r>
            <w:proofErr w:type="spellStart"/>
            <w:r w:rsidRPr="00B047AB">
              <w:rPr>
                <w:rFonts w:ascii="Garamond" w:hAnsi="Garamond"/>
                <w:sz w:val="22"/>
                <w:szCs w:val="22"/>
              </w:rPr>
              <w:t>Roller</w:t>
            </w:r>
            <w:proofErr w:type="spellEnd"/>
            <w:r w:rsidRPr="00B047AB">
              <w:rPr>
                <w:rFonts w:ascii="Garamond" w:hAnsi="Garamond"/>
                <w:sz w:val="22"/>
                <w:szCs w:val="22"/>
              </w:rPr>
              <w:t xml:space="preserve"> aktywny koncentrat </w:t>
            </w:r>
            <w:proofErr w:type="spellStart"/>
            <w:r w:rsidRPr="00B047AB">
              <w:rPr>
                <w:rFonts w:ascii="Garamond" w:hAnsi="Garamond"/>
                <w:sz w:val="22"/>
                <w:szCs w:val="22"/>
              </w:rPr>
              <w:t>Anti-Aging</w:t>
            </w:r>
            <w:proofErr w:type="spellEnd"/>
            <w:r w:rsidRPr="00B047AB">
              <w:rPr>
                <w:rFonts w:ascii="Garamond" w:hAnsi="Garamond"/>
                <w:sz w:val="22"/>
                <w:szCs w:val="22"/>
              </w:rPr>
              <w:t xml:space="preserve"> do zabiegów </w:t>
            </w:r>
            <w:proofErr w:type="spellStart"/>
            <w:r w:rsidRPr="00B047AB">
              <w:rPr>
                <w:rFonts w:ascii="Garamond" w:hAnsi="Garamond"/>
                <w:sz w:val="22"/>
                <w:szCs w:val="22"/>
              </w:rPr>
              <w:t>mezoterapii</w:t>
            </w:r>
            <w:proofErr w:type="spellEnd"/>
            <w:r w:rsidRPr="00B047AB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B047AB">
              <w:rPr>
                <w:rFonts w:ascii="Garamond" w:hAnsi="Garamond"/>
                <w:sz w:val="22"/>
                <w:szCs w:val="22"/>
              </w:rPr>
              <w:t>mikroigłowej</w:t>
            </w:r>
            <w:proofErr w:type="spellEnd"/>
            <w:r w:rsidRPr="00B047AB">
              <w:rPr>
                <w:rFonts w:ascii="Garamond" w:hAnsi="Garamond"/>
                <w:sz w:val="22"/>
                <w:szCs w:val="22"/>
              </w:rPr>
              <w:t xml:space="preserve"> ampułk</w:t>
            </w:r>
            <w:r w:rsidR="0087533D">
              <w:rPr>
                <w:rFonts w:ascii="Garamond" w:hAnsi="Garamond"/>
                <w:sz w:val="22"/>
                <w:szCs w:val="22"/>
              </w:rPr>
              <w:t>a</w:t>
            </w:r>
          </w:p>
        </w:tc>
        <w:tc>
          <w:tcPr>
            <w:tcW w:w="1710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047AB">
              <w:rPr>
                <w:rFonts w:ascii="Garamond" w:hAnsi="Garamond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B047AB" w:rsidTr="002B44E7">
        <w:trPr>
          <w:trHeight w:val="722"/>
        </w:trPr>
        <w:tc>
          <w:tcPr>
            <w:tcW w:w="523" w:type="dxa"/>
            <w:vAlign w:val="center"/>
          </w:tcPr>
          <w:p w:rsidR="00B047AB" w:rsidRPr="00F402A2" w:rsidRDefault="008618A2" w:rsidP="00B047AB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05" w:type="dxa"/>
            <w:vAlign w:val="center"/>
          </w:tcPr>
          <w:p w:rsidR="00B047AB" w:rsidRPr="00B047AB" w:rsidRDefault="00B047AB" w:rsidP="002B44E7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>Farmona</w:t>
            </w:r>
            <w:proofErr w:type="spellEnd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 xml:space="preserve"> </w:t>
            </w:r>
            <w:proofErr w:type="spellStart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>Algae</w:t>
            </w:r>
            <w:proofErr w:type="spellEnd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 xml:space="preserve"> </w:t>
            </w:r>
            <w:proofErr w:type="spellStart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>Mask</w:t>
            </w:r>
            <w:proofErr w:type="spellEnd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 xml:space="preserve"> Odżywcza maska </w:t>
            </w:r>
            <w:proofErr w:type="spellStart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>algowa</w:t>
            </w:r>
            <w:proofErr w:type="spellEnd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 xml:space="preserve">  190 g</w:t>
            </w:r>
          </w:p>
        </w:tc>
        <w:tc>
          <w:tcPr>
            <w:tcW w:w="1710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047AB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B047AB" w:rsidTr="002B44E7">
        <w:trPr>
          <w:trHeight w:val="722"/>
        </w:trPr>
        <w:tc>
          <w:tcPr>
            <w:tcW w:w="523" w:type="dxa"/>
            <w:vAlign w:val="center"/>
          </w:tcPr>
          <w:p w:rsidR="00B047AB" w:rsidRPr="00F402A2" w:rsidRDefault="008618A2" w:rsidP="00B047AB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505" w:type="dxa"/>
            <w:vAlign w:val="center"/>
          </w:tcPr>
          <w:p w:rsidR="00B047AB" w:rsidRPr="00B047AB" w:rsidRDefault="00B047AB" w:rsidP="002B44E7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>Farmona</w:t>
            </w:r>
            <w:proofErr w:type="spellEnd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 xml:space="preserve"> </w:t>
            </w:r>
            <w:proofErr w:type="spellStart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>Algae</w:t>
            </w:r>
            <w:proofErr w:type="spellEnd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 xml:space="preserve"> </w:t>
            </w:r>
            <w:proofErr w:type="spellStart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>Mask</w:t>
            </w:r>
            <w:proofErr w:type="spellEnd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 xml:space="preserve"> Liftingująca Maska </w:t>
            </w:r>
            <w:proofErr w:type="spellStart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>Algowa</w:t>
            </w:r>
            <w:proofErr w:type="spellEnd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 xml:space="preserve"> 190 g</w:t>
            </w:r>
          </w:p>
        </w:tc>
        <w:tc>
          <w:tcPr>
            <w:tcW w:w="1710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047AB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B047AB" w:rsidTr="002B44E7">
        <w:trPr>
          <w:trHeight w:val="722"/>
        </w:trPr>
        <w:tc>
          <w:tcPr>
            <w:tcW w:w="523" w:type="dxa"/>
            <w:vAlign w:val="center"/>
          </w:tcPr>
          <w:p w:rsidR="00B047AB" w:rsidRPr="00F402A2" w:rsidRDefault="008618A2" w:rsidP="00B047AB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505" w:type="dxa"/>
            <w:vAlign w:val="center"/>
          </w:tcPr>
          <w:p w:rsidR="00B047AB" w:rsidRPr="00B047AB" w:rsidRDefault="00B047AB" w:rsidP="002B44E7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>Farmona</w:t>
            </w:r>
            <w:proofErr w:type="spellEnd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 xml:space="preserve"> Guarana </w:t>
            </w:r>
            <w:proofErr w:type="spellStart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>Slim</w:t>
            </w:r>
            <w:proofErr w:type="spellEnd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 xml:space="preserve"> Antycellulitowe masło do ciała 500 g</w:t>
            </w:r>
          </w:p>
        </w:tc>
        <w:tc>
          <w:tcPr>
            <w:tcW w:w="1710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047AB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B047AB" w:rsidTr="002B44E7">
        <w:trPr>
          <w:trHeight w:val="722"/>
        </w:trPr>
        <w:tc>
          <w:tcPr>
            <w:tcW w:w="523" w:type="dxa"/>
            <w:vAlign w:val="center"/>
          </w:tcPr>
          <w:p w:rsidR="00B047AB" w:rsidRPr="00F402A2" w:rsidRDefault="008618A2" w:rsidP="00B047AB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05" w:type="dxa"/>
            <w:vAlign w:val="center"/>
          </w:tcPr>
          <w:p w:rsidR="00B047AB" w:rsidRPr="00B047AB" w:rsidRDefault="00B047AB" w:rsidP="002B44E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proofErr w:type="spellStart"/>
            <w:r w:rsidRPr="00B047AB">
              <w:rPr>
                <w:rFonts w:ascii="Garamond" w:hAnsi="Garamond"/>
                <w:sz w:val="22"/>
                <w:szCs w:val="22"/>
              </w:rPr>
              <w:t>Farmona</w:t>
            </w:r>
            <w:proofErr w:type="spellEnd"/>
            <w:r w:rsidRPr="00B047AB">
              <w:rPr>
                <w:rFonts w:ascii="Garamond" w:hAnsi="Garamond"/>
                <w:sz w:val="22"/>
                <w:szCs w:val="22"/>
              </w:rPr>
              <w:t xml:space="preserve"> Guarana </w:t>
            </w:r>
            <w:proofErr w:type="spellStart"/>
            <w:r w:rsidRPr="00B047AB">
              <w:rPr>
                <w:rFonts w:ascii="Garamond" w:hAnsi="Garamond"/>
                <w:sz w:val="22"/>
                <w:szCs w:val="22"/>
              </w:rPr>
              <w:t>Slim</w:t>
            </w:r>
            <w:proofErr w:type="spellEnd"/>
            <w:r w:rsidRPr="00B047AB">
              <w:rPr>
                <w:rFonts w:ascii="Garamond" w:hAnsi="Garamond"/>
                <w:sz w:val="22"/>
                <w:szCs w:val="22"/>
              </w:rPr>
              <w:t xml:space="preserve"> Antycellulitowe peeling do ciała  600 g</w:t>
            </w:r>
          </w:p>
        </w:tc>
        <w:tc>
          <w:tcPr>
            <w:tcW w:w="1710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047AB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B047AB" w:rsidTr="002B44E7">
        <w:trPr>
          <w:trHeight w:val="722"/>
        </w:trPr>
        <w:tc>
          <w:tcPr>
            <w:tcW w:w="523" w:type="dxa"/>
            <w:vAlign w:val="center"/>
          </w:tcPr>
          <w:p w:rsidR="00B047AB" w:rsidRPr="00F402A2" w:rsidRDefault="008618A2" w:rsidP="00B047AB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4505" w:type="dxa"/>
            <w:vAlign w:val="center"/>
          </w:tcPr>
          <w:p w:rsidR="00B047AB" w:rsidRPr="00B047AB" w:rsidRDefault="00B047AB" w:rsidP="002B44E7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>Farmona</w:t>
            </w:r>
            <w:proofErr w:type="spellEnd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 xml:space="preserve"> Guarana </w:t>
            </w:r>
            <w:proofErr w:type="spellStart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>Slim</w:t>
            </w:r>
            <w:proofErr w:type="spellEnd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 xml:space="preserve"> Antycellulitowe maska do ciała 500 ml</w:t>
            </w:r>
          </w:p>
        </w:tc>
        <w:tc>
          <w:tcPr>
            <w:tcW w:w="1710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047AB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B047AB" w:rsidTr="002B44E7">
        <w:trPr>
          <w:trHeight w:val="722"/>
        </w:trPr>
        <w:tc>
          <w:tcPr>
            <w:tcW w:w="523" w:type="dxa"/>
            <w:vAlign w:val="center"/>
          </w:tcPr>
          <w:p w:rsidR="00B047AB" w:rsidRPr="00F402A2" w:rsidRDefault="008618A2" w:rsidP="00B047AB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505" w:type="dxa"/>
            <w:vAlign w:val="center"/>
          </w:tcPr>
          <w:p w:rsidR="00B047AB" w:rsidRPr="00B047AB" w:rsidRDefault="00B047AB" w:rsidP="002B44E7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>Farmona</w:t>
            </w:r>
            <w:proofErr w:type="spellEnd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 xml:space="preserve"> Guarana </w:t>
            </w:r>
            <w:proofErr w:type="spellStart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>Slim</w:t>
            </w:r>
            <w:proofErr w:type="spellEnd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 xml:space="preserve"> Antycellulitowe  olejek do masażu 950 ml</w:t>
            </w:r>
          </w:p>
        </w:tc>
        <w:tc>
          <w:tcPr>
            <w:tcW w:w="1710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047AB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B047AB" w:rsidTr="002B44E7">
        <w:trPr>
          <w:trHeight w:val="722"/>
        </w:trPr>
        <w:tc>
          <w:tcPr>
            <w:tcW w:w="523" w:type="dxa"/>
            <w:vAlign w:val="center"/>
          </w:tcPr>
          <w:p w:rsidR="00B047AB" w:rsidRPr="00F402A2" w:rsidRDefault="008618A2" w:rsidP="00B047AB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505" w:type="dxa"/>
            <w:vAlign w:val="center"/>
          </w:tcPr>
          <w:p w:rsidR="00B047AB" w:rsidRPr="00B047AB" w:rsidRDefault="00B047AB" w:rsidP="002B44E7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>Farmona</w:t>
            </w:r>
            <w:proofErr w:type="spellEnd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 xml:space="preserve"> </w:t>
            </w:r>
            <w:proofErr w:type="spellStart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>Aromatic</w:t>
            </w:r>
            <w:proofErr w:type="spellEnd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 xml:space="preserve"> </w:t>
            </w:r>
            <w:proofErr w:type="spellStart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>Honey</w:t>
            </w:r>
            <w:proofErr w:type="spellEnd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 xml:space="preserve"> Regenerujący peeling do ciała 600 g</w:t>
            </w:r>
          </w:p>
        </w:tc>
        <w:tc>
          <w:tcPr>
            <w:tcW w:w="1710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047AB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B047AB" w:rsidTr="002B44E7">
        <w:trPr>
          <w:trHeight w:val="722"/>
        </w:trPr>
        <w:tc>
          <w:tcPr>
            <w:tcW w:w="523" w:type="dxa"/>
            <w:vAlign w:val="center"/>
          </w:tcPr>
          <w:p w:rsidR="00B047AB" w:rsidRPr="00F402A2" w:rsidRDefault="008618A2" w:rsidP="00B047AB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505" w:type="dxa"/>
            <w:vAlign w:val="center"/>
          </w:tcPr>
          <w:p w:rsidR="00B047AB" w:rsidRPr="00B047AB" w:rsidRDefault="00B047AB" w:rsidP="002B44E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Farmona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Aromatic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Ho</w:t>
            </w:r>
            <w:r w:rsidRPr="00B047AB">
              <w:rPr>
                <w:rFonts w:ascii="Garamond" w:hAnsi="Garamond"/>
                <w:sz w:val="22"/>
                <w:szCs w:val="22"/>
              </w:rPr>
              <w:t>ney</w:t>
            </w:r>
            <w:proofErr w:type="spellEnd"/>
            <w:r w:rsidRPr="00B047AB">
              <w:rPr>
                <w:rFonts w:ascii="Garamond" w:hAnsi="Garamond"/>
                <w:sz w:val="22"/>
                <w:szCs w:val="22"/>
              </w:rPr>
              <w:t xml:space="preserve"> Odżywcza maska do ciała 500 ml</w:t>
            </w:r>
          </w:p>
        </w:tc>
        <w:tc>
          <w:tcPr>
            <w:tcW w:w="1710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047AB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B047AB" w:rsidTr="002B44E7">
        <w:trPr>
          <w:trHeight w:val="722"/>
        </w:trPr>
        <w:tc>
          <w:tcPr>
            <w:tcW w:w="523" w:type="dxa"/>
            <w:vAlign w:val="center"/>
          </w:tcPr>
          <w:p w:rsidR="00B047AB" w:rsidRPr="00F402A2" w:rsidRDefault="008618A2" w:rsidP="00B047AB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505" w:type="dxa"/>
            <w:vAlign w:val="center"/>
          </w:tcPr>
          <w:p w:rsidR="00B047AB" w:rsidRPr="00B047AB" w:rsidRDefault="00B047AB" w:rsidP="002B44E7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>Farmona</w:t>
            </w:r>
            <w:proofErr w:type="spellEnd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 xml:space="preserve"> </w:t>
            </w:r>
            <w:proofErr w:type="spellStart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>Aromatic</w:t>
            </w:r>
            <w:proofErr w:type="spellEnd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 xml:space="preserve"> </w:t>
            </w:r>
            <w:proofErr w:type="spellStart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>Honey</w:t>
            </w:r>
            <w:proofErr w:type="spellEnd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 xml:space="preserve"> olej do masażu 950 ml</w:t>
            </w:r>
          </w:p>
        </w:tc>
        <w:tc>
          <w:tcPr>
            <w:tcW w:w="1710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047AB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B047AB" w:rsidTr="002B44E7">
        <w:trPr>
          <w:trHeight w:val="722"/>
        </w:trPr>
        <w:tc>
          <w:tcPr>
            <w:tcW w:w="523" w:type="dxa"/>
            <w:vAlign w:val="center"/>
          </w:tcPr>
          <w:p w:rsidR="00B047AB" w:rsidRPr="00F402A2" w:rsidRDefault="008618A2" w:rsidP="00B047AB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05" w:type="dxa"/>
            <w:vAlign w:val="center"/>
          </w:tcPr>
          <w:p w:rsidR="00B047AB" w:rsidRPr="00B047AB" w:rsidRDefault="00B047AB" w:rsidP="002B44E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proofErr w:type="spellStart"/>
            <w:r w:rsidRPr="00B047AB">
              <w:rPr>
                <w:rFonts w:ascii="Garamond" w:hAnsi="Garamond"/>
                <w:sz w:val="22"/>
                <w:szCs w:val="22"/>
              </w:rPr>
              <w:t>Farmona</w:t>
            </w:r>
            <w:proofErr w:type="spellEnd"/>
            <w:r w:rsidRPr="00B047AB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B047AB">
              <w:rPr>
                <w:rFonts w:ascii="Garamond" w:hAnsi="Garamond"/>
                <w:sz w:val="22"/>
                <w:szCs w:val="22"/>
              </w:rPr>
              <w:t>Aromatic</w:t>
            </w:r>
            <w:proofErr w:type="spellEnd"/>
            <w:r w:rsidRPr="00B047AB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B047AB">
              <w:rPr>
                <w:rFonts w:ascii="Garamond" w:hAnsi="Garamond"/>
                <w:sz w:val="22"/>
                <w:szCs w:val="22"/>
              </w:rPr>
              <w:t>Honey</w:t>
            </w:r>
            <w:proofErr w:type="spellEnd"/>
            <w:r w:rsidRPr="00B047AB">
              <w:rPr>
                <w:rFonts w:ascii="Garamond" w:hAnsi="Garamond"/>
                <w:sz w:val="22"/>
                <w:szCs w:val="22"/>
              </w:rPr>
              <w:t xml:space="preserve"> Regeneracyjne masło do ciała 500 ml</w:t>
            </w:r>
          </w:p>
        </w:tc>
        <w:tc>
          <w:tcPr>
            <w:tcW w:w="1710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047AB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B047AB" w:rsidTr="002B44E7">
        <w:trPr>
          <w:trHeight w:val="722"/>
        </w:trPr>
        <w:tc>
          <w:tcPr>
            <w:tcW w:w="523" w:type="dxa"/>
            <w:vAlign w:val="center"/>
          </w:tcPr>
          <w:p w:rsidR="00B047AB" w:rsidRPr="00F402A2" w:rsidRDefault="008618A2" w:rsidP="00B047AB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05" w:type="dxa"/>
            <w:vAlign w:val="center"/>
          </w:tcPr>
          <w:p w:rsidR="00B047AB" w:rsidRPr="00B047AB" w:rsidRDefault="00B047AB" w:rsidP="002B44E7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>Farmona</w:t>
            </w:r>
            <w:proofErr w:type="spellEnd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 xml:space="preserve"> </w:t>
            </w:r>
            <w:proofErr w:type="spellStart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>Exotic</w:t>
            </w:r>
            <w:proofErr w:type="spellEnd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 xml:space="preserve"> Manicure peeling cukrowy do dłoni 300 g</w:t>
            </w:r>
          </w:p>
        </w:tc>
        <w:tc>
          <w:tcPr>
            <w:tcW w:w="1710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047AB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B047AB" w:rsidTr="002B44E7">
        <w:trPr>
          <w:trHeight w:val="722"/>
        </w:trPr>
        <w:tc>
          <w:tcPr>
            <w:tcW w:w="523" w:type="dxa"/>
            <w:vAlign w:val="center"/>
          </w:tcPr>
          <w:p w:rsidR="00B047AB" w:rsidRPr="00F402A2" w:rsidRDefault="008618A2" w:rsidP="00B047AB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505" w:type="dxa"/>
            <w:vAlign w:val="center"/>
          </w:tcPr>
          <w:p w:rsidR="00B047AB" w:rsidRPr="00B047AB" w:rsidRDefault="00B047AB" w:rsidP="002B44E7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>Farmona</w:t>
            </w:r>
            <w:proofErr w:type="spellEnd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 xml:space="preserve"> </w:t>
            </w:r>
            <w:proofErr w:type="spellStart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>Exotic</w:t>
            </w:r>
            <w:proofErr w:type="spellEnd"/>
            <w:r w:rsidRPr="00B047AB">
              <w:rPr>
                <w:rFonts w:ascii="Garamond" w:eastAsia="Times New Roman" w:hAnsi="Garamond" w:cs="Times New Roman"/>
                <w:sz w:val="22"/>
                <w:szCs w:val="22"/>
              </w:rPr>
              <w:t xml:space="preserve"> Manicure maska regenerująca do dłoni 300 ml </w:t>
            </w:r>
          </w:p>
        </w:tc>
        <w:tc>
          <w:tcPr>
            <w:tcW w:w="1710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047AB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B047AB" w:rsidTr="002B44E7">
        <w:trPr>
          <w:trHeight w:val="722"/>
        </w:trPr>
        <w:tc>
          <w:tcPr>
            <w:tcW w:w="523" w:type="dxa"/>
            <w:vAlign w:val="center"/>
          </w:tcPr>
          <w:p w:rsidR="00B047AB" w:rsidRPr="00F402A2" w:rsidRDefault="008618A2" w:rsidP="00B047AB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505" w:type="dxa"/>
            <w:vAlign w:val="center"/>
          </w:tcPr>
          <w:p w:rsidR="00B047AB" w:rsidRPr="00B047AB" w:rsidRDefault="00B047AB" w:rsidP="002B44E7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B047AB">
              <w:rPr>
                <w:rFonts w:ascii="Garamond" w:hAnsi="Garamond"/>
                <w:sz w:val="22"/>
                <w:szCs w:val="22"/>
              </w:rPr>
              <w:t>Farmona</w:t>
            </w:r>
            <w:proofErr w:type="spellEnd"/>
            <w:r w:rsidRPr="00B047AB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B047AB">
              <w:rPr>
                <w:rFonts w:ascii="Garamond" w:hAnsi="Garamond"/>
                <w:sz w:val="22"/>
                <w:szCs w:val="22"/>
              </w:rPr>
              <w:t>Exotic</w:t>
            </w:r>
            <w:proofErr w:type="spellEnd"/>
            <w:r w:rsidRPr="00B047AB">
              <w:rPr>
                <w:rFonts w:ascii="Garamond" w:hAnsi="Garamond"/>
                <w:sz w:val="22"/>
                <w:szCs w:val="22"/>
              </w:rPr>
              <w:t xml:space="preserve"> Manicure Krem regenerujący 500 ml</w:t>
            </w:r>
          </w:p>
        </w:tc>
        <w:tc>
          <w:tcPr>
            <w:tcW w:w="1710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047AB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B047AB" w:rsidRPr="00B047AB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Tr="00501403">
        <w:trPr>
          <w:gridBefore w:val="3"/>
          <w:wBefore w:w="6738" w:type="dxa"/>
          <w:trHeight w:val="534"/>
        </w:trPr>
        <w:tc>
          <w:tcPr>
            <w:tcW w:w="2552" w:type="dxa"/>
            <w:gridSpan w:val="2"/>
          </w:tcPr>
          <w:p w:rsidR="00B047AB" w:rsidRPr="00F402A2" w:rsidRDefault="00B047AB" w:rsidP="00B047AB">
            <w:pPr>
              <w:tabs>
                <w:tab w:val="left" w:pos="284"/>
                <w:tab w:val="left" w:pos="709"/>
              </w:tabs>
              <w:spacing w:line="360" w:lineRule="auto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RAZEM:</w:t>
            </w:r>
          </w:p>
        </w:tc>
      </w:tr>
    </w:tbl>
    <w:p w:rsidR="00501403" w:rsidRPr="00D04E22" w:rsidRDefault="00501403" w:rsidP="00501403">
      <w:pPr>
        <w:tabs>
          <w:tab w:val="left" w:pos="284"/>
          <w:tab w:val="left" w:pos="709"/>
        </w:tabs>
        <w:spacing w:line="360" w:lineRule="auto"/>
        <w:ind w:left="284" w:hanging="284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ab/>
      </w:r>
      <w:r>
        <w:rPr>
          <w:rFonts w:ascii="Garamond" w:hAnsi="Garamond"/>
          <w:b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 xml:space="preserve"> </w:t>
      </w:r>
    </w:p>
    <w:p w:rsidR="00501403" w:rsidRDefault="00501403" w:rsidP="00501403">
      <w:pPr>
        <w:spacing w:line="360" w:lineRule="auto"/>
        <w:ind w:firstLine="284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Łączna </w:t>
      </w:r>
      <w:r w:rsidRPr="00E44194">
        <w:rPr>
          <w:rFonts w:ascii="Garamond" w:hAnsi="Garamond"/>
          <w:color w:val="000000"/>
          <w:sz w:val="22"/>
          <w:szCs w:val="22"/>
        </w:rPr>
        <w:t xml:space="preserve">wartość brutto </w:t>
      </w:r>
      <w:r w:rsidRPr="00D04E22">
        <w:rPr>
          <w:rFonts w:ascii="Garamond" w:hAnsi="Garamond"/>
          <w:color w:val="000000"/>
          <w:sz w:val="22"/>
          <w:szCs w:val="22"/>
        </w:rPr>
        <w:t>słownie złotych: ..............................................................................................................</w:t>
      </w:r>
    </w:p>
    <w:p w:rsidR="00501403" w:rsidRPr="00EE2C01" w:rsidRDefault="00501403" w:rsidP="00501403">
      <w:pPr>
        <w:spacing w:line="288" w:lineRule="auto"/>
        <w:jc w:val="both"/>
        <w:rPr>
          <w:rFonts w:ascii="Garamond" w:hAnsi="Garamond"/>
          <w:spacing w:val="4"/>
          <w:sz w:val="22"/>
          <w:szCs w:val="22"/>
        </w:rPr>
      </w:pPr>
    </w:p>
    <w:p w:rsidR="00501403" w:rsidRPr="00EE2C01" w:rsidRDefault="00501403" w:rsidP="00005358">
      <w:pPr>
        <w:numPr>
          <w:ilvl w:val="0"/>
          <w:numId w:val="27"/>
        </w:numPr>
        <w:tabs>
          <w:tab w:val="clear" w:pos="2443"/>
          <w:tab w:val="num" w:pos="426"/>
        </w:tabs>
        <w:spacing w:line="360" w:lineRule="auto"/>
        <w:ind w:left="426" w:hanging="426"/>
        <w:jc w:val="both"/>
        <w:rPr>
          <w:rFonts w:ascii="Garamond" w:hAnsi="Garamond"/>
          <w:spacing w:val="4"/>
          <w:sz w:val="22"/>
          <w:szCs w:val="22"/>
        </w:rPr>
      </w:pPr>
      <w:r w:rsidRPr="00EE2C01">
        <w:rPr>
          <w:rFonts w:ascii="Garamond" w:eastAsia="Calibri" w:hAnsi="Garamond"/>
          <w:sz w:val="22"/>
          <w:szCs w:val="22"/>
          <w:lang w:eastAsia="en-US"/>
        </w:rPr>
        <w:t>Oświadczam</w:t>
      </w:r>
      <w:r>
        <w:rPr>
          <w:rFonts w:ascii="Garamond" w:eastAsia="Calibri" w:hAnsi="Garamond"/>
          <w:sz w:val="22"/>
          <w:szCs w:val="22"/>
          <w:lang w:eastAsia="en-US"/>
        </w:rPr>
        <w:t>(-</w:t>
      </w:r>
      <w:r w:rsidRPr="00EE2C01">
        <w:rPr>
          <w:rFonts w:ascii="Garamond" w:eastAsia="Calibri" w:hAnsi="Garamond"/>
          <w:sz w:val="22"/>
          <w:szCs w:val="22"/>
          <w:lang w:eastAsia="en-US"/>
        </w:rPr>
        <w:t>y</w:t>
      </w:r>
      <w:r>
        <w:rPr>
          <w:rFonts w:ascii="Garamond" w:eastAsia="Calibri" w:hAnsi="Garamond"/>
          <w:sz w:val="22"/>
          <w:szCs w:val="22"/>
          <w:lang w:eastAsia="en-US"/>
        </w:rPr>
        <w:t>)</w:t>
      </w:r>
      <w:r w:rsidRPr="00EE2C01">
        <w:rPr>
          <w:rFonts w:ascii="Garamond" w:eastAsia="Calibri" w:hAnsi="Garamond"/>
          <w:sz w:val="22"/>
          <w:szCs w:val="22"/>
          <w:lang w:eastAsia="en-US"/>
        </w:rPr>
        <w:t xml:space="preserve">, że </w:t>
      </w:r>
      <w:r>
        <w:rPr>
          <w:rFonts w:ascii="Garamond" w:eastAsia="Calibri" w:hAnsi="Garamond"/>
          <w:sz w:val="22"/>
          <w:szCs w:val="22"/>
          <w:lang w:eastAsia="en-US"/>
        </w:rPr>
        <w:t>oferowane kosmetyki posiadają nie krótszy niż 18 miesięczny termin przydatności do użytku.</w:t>
      </w:r>
    </w:p>
    <w:p w:rsidR="00501403" w:rsidRPr="00C70F65" w:rsidRDefault="00501403" w:rsidP="00005358">
      <w:pPr>
        <w:numPr>
          <w:ilvl w:val="0"/>
          <w:numId w:val="27"/>
        </w:numPr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 w:rsidRPr="00D04E22">
        <w:rPr>
          <w:rFonts w:ascii="Garamond" w:hAnsi="Garamond"/>
          <w:sz w:val="22"/>
          <w:szCs w:val="22"/>
        </w:rPr>
        <w:t xml:space="preserve">Zobowiązujemy się do </w:t>
      </w:r>
      <w:r>
        <w:rPr>
          <w:rFonts w:ascii="Garamond" w:hAnsi="Garamond"/>
          <w:sz w:val="22"/>
          <w:szCs w:val="22"/>
        </w:rPr>
        <w:t xml:space="preserve">dostawy wszystkich pozycji wchodzących w zakres tej części </w:t>
      </w:r>
      <w:r w:rsidRPr="00D04E22">
        <w:rPr>
          <w:rFonts w:ascii="Garamond" w:hAnsi="Garamond"/>
          <w:sz w:val="22"/>
          <w:szCs w:val="22"/>
        </w:rPr>
        <w:t>przedmiot</w:t>
      </w:r>
      <w:r>
        <w:rPr>
          <w:rFonts w:ascii="Garamond" w:hAnsi="Garamond"/>
          <w:sz w:val="22"/>
          <w:szCs w:val="22"/>
        </w:rPr>
        <w:t>u</w:t>
      </w:r>
      <w:r w:rsidRPr="00D04E22">
        <w:rPr>
          <w:rFonts w:ascii="Garamond" w:hAnsi="Garamond"/>
          <w:sz w:val="22"/>
          <w:szCs w:val="22"/>
        </w:rPr>
        <w:t xml:space="preserve"> zamówienia </w:t>
      </w:r>
      <w:r w:rsidR="00906EE7">
        <w:rPr>
          <w:rFonts w:ascii="Garamond" w:hAnsi="Garamond"/>
          <w:sz w:val="22"/>
          <w:szCs w:val="22"/>
        </w:rPr>
        <w:t>w terminie do 7</w:t>
      </w:r>
      <w:r>
        <w:rPr>
          <w:rFonts w:ascii="Garamond" w:hAnsi="Garamond"/>
          <w:sz w:val="22"/>
          <w:szCs w:val="22"/>
        </w:rPr>
        <w:t xml:space="preserve"> dni kalendarzowych licząc od dnia następnego po podpisaniu umowy.</w:t>
      </w:r>
    </w:p>
    <w:p w:rsidR="00501403" w:rsidRPr="00C70F65" w:rsidRDefault="00501403" w:rsidP="00005358">
      <w:pPr>
        <w:numPr>
          <w:ilvl w:val="0"/>
          <w:numId w:val="27"/>
        </w:numPr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>
        <w:rPr>
          <w:rFonts w:ascii="Garamond" w:hAnsi="Garamond"/>
          <w:spacing w:val="4"/>
          <w:sz w:val="22"/>
          <w:szCs w:val="22"/>
        </w:rPr>
        <w:t xml:space="preserve">Oświadczam(-y), że zapoznałem się treścią umowy, która zostanie podpisana z wybranym Wykonawcą </w:t>
      </w:r>
      <w:r>
        <w:rPr>
          <w:rFonts w:ascii="Garamond" w:hAnsi="Garamond"/>
          <w:spacing w:val="4"/>
          <w:sz w:val="22"/>
          <w:szCs w:val="22"/>
        </w:rPr>
        <w:br/>
        <w:t xml:space="preserve">i nie wnoszę zastrzeżeń co do jej brzmienia. </w:t>
      </w:r>
    </w:p>
    <w:p w:rsidR="00501403" w:rsidRDefault="00501403" w:rsidP="00005358">
      <w:pPr>
        <w:numPr>
          <w:ilvl w:val="0"/>
          <w:numId w:val="27"/>
        </w:numPr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 w:rsidRPr="00E44194">
        <w:rPr>
          <w:rFonts w:ascii="Garamond" w:hAnsi="Garamond"/>
          <w:spacing w:val="4"/>
          <w:sz w:val="22"/>
          <w:szCs w:val="22"/>
        </w:rPr>
        <w:t xml:space="preserve">Oświadczamy, że zapoznaliśmy się z treścią </w:t>
      </w:r>
      <w:r>
        <w:rPr>
          <w:rFonts w:ascii="Garamond" w:hAnsi="Garamond"/>
          <w:spacing w:val="4"/>
          <w:sz w:val="22"/>
          <w:szCs w:val="22"/>
        </w:rPr>
        <w:t>Zaproszenia do składania ofert</w:t>
      </w:r>
      <w:r w:rsidRPr="00E44194">
        <w:rPr>
          <w:rFonts w:ascii="Garamond" w:hAnsi="Garamond"/>
          <w:spacing w:val="4"/>
          <w:sz w:val="22"/>
          <w:szCs w:val="22"/>
        </w:rPr>
        <w:t xml:space="preserve"> oraz zmianami treści </w:t>
      </w:r>
      <w:r>
        <w:rPr>
          <w:rFonts w:ascii="Garamond" w:hAnsi="Garamond"/>
          <w:spacing w:val="4"/>
          <w:sz w:val="22"/>
          <w:szCs w:val="22"/>
        </w:rPr>
        <w:t>zaproszenia</w:t>
      </w:r>
      <w:r w:rsidRPr="00E44194">
        <w:rPr>
          <w:rFonts w:ascii="Garamond" w:hAnsi="Garamond"/>
          <w:spacing w:val="4"/>
          <w:sz w:val="22"/>
          <w:szCs w:val="22"/>
        </w:rPr>
        <w:t>, pytaniami i odpowiedziami udzielonymi przez Zamawiającego o ile takie wystąpiły.</w:t>
      </w:r>
    </w:p>
    <w:p w:rsidR="00501403" w:rsidRPr="00E44194" w:rsidRDefault="00501403" w:rsidP="00005358">
      <w:pPr>
        <w:numPr>
          <w:ilvl w:val="0"/>
          <w:numId w:val="27"/>
        </w:numPr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 w:rsidRPr="00E44194">
        <w:rPr>
          <w:rFonts w:ascii="Garamond" w:hAnsi="Garamond"/>
          <w:sz w:val="22"/>
          <w:szCs w:val="22"/>
        </w:rPr>
        <w:t xml:space="preserve">Oświadczam(-y), że zdobyłem (-liśmy) wszelkie informacje, które były potrzebne do przygotowania oferty oraz, że wyceniłem wszystkie elementy niezbędne do prawidłowego wykonania umowy, </w:t>
      </w:r>
      <w:r>
        <w:rPr>
          <w:rFonts w:ascii="Garamond" w:hAnsi="Garamond"/>
          <w:sz w:val="22"/>
          <w:szCs w:val="22"/>
        </w:rPr>
        <w:t xml:space="preserve">oraz że </w:t>
      </w:r>
      <w:r w:rsidRPr="00E44194">
        <w:rPr>
          <w:rFonts w:ascii="Garamond" w:hAnsi="Garamond"/>
          <w:sz w:val="22"/>
          <w:szCs w:val="22"/>
        </w:rPr>
        <w:t>są one zgodne z wymaganiami Zamawiającego.</w:t>
      </w:r>
    </w:p>
    <w:p w:rsidR="00501403" w:rsidRPr="008C3F2E" w:rsidRDefault="00501403" w:rsidP="00005358">
      <w:pPr>
        <w:numPr>
          <w:ilvl w:val="0"/>
          <w:numId w:val="27"/>
        </w:num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>Oświadczam(-y), że  .................................................................................................</w:t>
      </w:r>
      <w:r w:rsidRPr="008C3F2E">
        <w:rPr>
          <w:rFonts w:ascii="Garamond" w:hAnsi="Garamond"/>
          <w:b/>
          <w:sz w:val="22"/>
          <w:szCs w:val="22"/>
        </w:rPr>
        <w:t xml:space="preserve"> </w:t>
      </w:r>
      <w:r w:rsidRPr="008C3F2E">
        <w:rPr>
          <w:rFonts w:ascii="Garamond" w:hAnsi="Garamond"/>
          <w:sz w:val="22"/>
          <w:szCs w:val="22"/>
        </w:rPr>
        <w:t>nie jest w stanie likwidacji.</w:t>
      </w:r>
    </w:p>
    <w:p w:rsidR="00501403" w:rsidRPr="008C3F2E" w:rsidRDefault="00501403" w:rsidP="00501403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 xml:space="preserve">                                                                  (nazwa Firmy)</w:t>
      </w:r>
    </w:p>
    <w:p w:rsidR="00501403" w:rsidRDefault="00501403" w:rsidP="00005358">
      <w:pPr>
        <w:pStyle w:val="Tekstpodstawowywcity"/>
        <w:numPr>
          <w:ilvl w:val="0"/>
          <w:numId w:val="27"/>
        </w:numPr>
        <w:spacing w:line="360" w:lineRule="auto"/>
        <w:ind w:left="360"/>
        <w:jc w:val="both"/>
        <w:rPr>
          <w:rFonts w:ascii="Garamond" w:hAnsi="Garamond"/>
          <w:b w:val="0"/>
          <w:sz w:val="22"/>
          <w:szCs w:val="22"/>
        </w:rPr>
      </w:pPr>
      <w:r w:rsidRPr="008C3F2E">
        <w:rPr>
          <w:rFonts w:ascii="Garamond" w:hAnsi="Garamond"/>
          <w:b w:val="0"/>
          <w:sz w:val="22"/>
          <w:szCs w:val="22"/>
        </w:rPr>
        <w:t>Oświadczam(-y), że uważam(-y) się za związanego (-</w:t>
      </w:r>
      <w:proofErr w:type="spellStart"/>
      <w:r w:rsidRPr="008C3F2E">
        <w:rPr>
          <w:rFonts w:ascii="Garamond" w:hAnsi="Garamond"/>
          <w:b w:val="0"/>
          <w:sz w:val="22"/>
          <w:szCs w:val="22"/>
        </w:rPr>
        <w:t>nych</w:t>
      </w:r>
      <w:proofErr w:type="spellEnd"/>
      <w:r w:rsidRPr="008C3F2E">
        <w:rPr>
          <w:rFonts w:ascii="Garamond" w:hAnsi="Garamond"/>
          <w:b w:val="0"/>
          <w:sz w:val="22"/>
          <w:szCs w:val="22"/>
        </w:rPr>
        <w:t>) ofertą przez 30 dni od terminu składania ofert, wyznaczonego przez Zamawiającego.</w:t>
      </w:r>
    </w:p>
    <w:p w:rsidR="00501403" w:rsidRDefault="00501403" w:rsidP="00005358">
      <w:pPr>
        <w:pStyle w:val="Tekstpodstawowywcity"/>
        <w:numPr>
          <w:ilvl w:val="0"/>
          <w:numId w:val="27"/>
        </w:numPr>
        <w:spacing w:line="360" w:lineRule="auto"/>
        <w:ind w:left="360"/>
        <w:jc w:val="both"/>
        <w:rPr>
          <w:rFonts w:ascii="Garamond" w:hAnsi="Garamond"/>
          <w:b w:val="0"/>
          <w:sz w:val="22"/>
          <w:szCs w:val="22"/>
        </w:rPr>
      </w:pPr>
      <w:r w:rsidRPr="008C3F2E">
        <w:rPr>
          <w:rFonts w:ascii="Garamond" w:hAnsi="Garamond"/>
          <w:b w:val="0"/>
          <w:sz w:val="22"/>
          <w:szCs w:val="22"/>
        </w:rPr>
        <w:lastRenderedPageBreak/>
        <w:t xml:space="preserve">Oświadczam(-y), że w przypadku wygrania </w:t>
      </w:r>
      <w:r>
        <w:rPr>
          <w:rFonts w:ascii="Garamond" w:hAnsi="Garamond"/>
          <w:b w:val="0"/>
          <w:sz w:val="22"/>
          <w:szCs w:val="22"/>
        </w:rPr>
        <w:t xml:space="preserve">postępowania </w:t>
      </w:r>
      <w:r w:rsidRPr="008C3F2E">
        <w:rPr>
          <w:rFonts w:ascii="Garamond" w:hAnsi="Garamond"/>
          <w:b w:val="0"/>
          <w:sz w:val="22"/>
          <w:szCs w:val="22"/>
        </w:rPr>
        <w:t>zobowi</w:t>
      </w:r>
      <w:r>
        <w:rPr>
          <w:rFonts w:ascii="Garamond" w:hAnsi="Garamond"/>
          <w:b w:val="0"/>
          <w:sz w:val="22"/>
          <w:szCs w:val="22"/>
        </w:rPr>
        <w:t xml:space="preserve">ązujemy się do podpisania umowy  </w:t>
      </w:r>
      <w:r>
        <w:rPr>
          <w:rFonts w:ascii="Garamond" w:hAnsi="Garamond"/>
          <w:b w:val="0"/>
          <w:sz w:val="22"/>
          <w:szCs w:val="22"/>
        </w:rPr>
        <w:br/>
      </w:r>
      <w:r w:rsidRPr="008C3F2E">
        <w:rPr>
          <w:rFonts w:ascii="Garamond" w:hAnsi="Garamond"/>
          <w:b w:val="0"/>
          <w:sz w:val="22"/>
          <w:szCs w:val="22"/>
        </w:rPr>
        <w:t>w terminie i miejscu wskazanym przez Zamawiającego.</w:t>
      </w:r>
    </w:p>
    <w:p w:rsidR="00501403" w:rsidRDefault="00501403" w:rsidP="00005358">
      <w:pPr>
        <w:pStyle w:val="Tekstpodstawowywcity"/>
        <w:numPr>
          <w:ilvl w:val="0"/>
          <w:numId w:val="27"/>
        </w:numPr>
        <w:spacing w:line="360" w:lineRule="auto"/>
        <w:ind w:left="360"/>
        <w:jc w:val="both"/>
        <w:rPr>
          <w:rFonts w:ascii="Garamond" w:hAnsi="Garamond"/>
          <w:b w:val="0"/>
          <w:sz w:val="22"/>
          <w:szCs w:val="22"/>
        </w:rPr>
      </w:pPr>
      <w:r w:rsidRPr="008C3F2E">
        <w:rPr>
          <w:rFonts w:ascii="Garamond" w:hAnsi="Garamond"/>
          <w:b w:val="0"/>
          <w:sz w:val="22"/>
          <w:szCs w:val="22"/>
        </w:rPr>
        <w:t>Oświadczam(-y), że jestem(-y) / nie jestem(-y) płatnikiem podatku od towaru i usług VAT. Nasz numer identyfikacyjny NIP ..........................................................</w:t>
      </w:r>
    </w:p>
    <w:p w:rsidR="00501403" w:rsidRPr="008C3F2E" w:rsidRDefault="00501403" w:rsidP="00501403">
      <w:p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b/>
          <w:sz w:val="22"/>
          <w:szCs w:val="22"/>
        </w:rPr>
        <w:t xml:space="preserve">Załączniki do oferty </w:t>
      </w:r>
      <w:r w:rsidRPr="008C3F2E">
        <w:rPr>
          <w:rFonts w:ascii="Garamond" w:hAnsi="Garamond"/>
          <w:sz w:val="22"/>
          <w:szCs w:val="22"/>
        </w:rPr>
        <w:t>( zgodnie z instrukcją dla wykonawcy):</w:t>
      </w:r>
    </w:p>
    <w:p w:rsidR="00501403" w:rsidRPr="008C3F2E" w:rsidRDefault="00501403" w:rsidP="00005358">
      <w:pPr>
        <w:numPr>
          <w:ilvl w:val="0"/>
          <w:numId w:val="28"/>
        </w:num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>...........................................................................................................</w:t>
      </w:r>
    </w:p>
    <w:p w:rsidR="00501403" w:rsidRPr="008C3F2E" w:rsidRDefault="00501403" w:rsidP="00501403">
      <w:p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 xml:space="preserve">                                                        </w:t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</w:p>
    <w:p w:rsidR="00501403" w:rsidRPr="008C3F2E" w:rsidRDefault="00501403" w:rsidP="00501403">
      <w:p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>......................................, dnia  .........</w:t>
      </w:r>
      <w:r>
        <w:rPr>
          <w:rFonts w:ascii="Garamond" w:hAnsi="Garamond"/>
          <w:sz w:val="22"/>
          <w:szCs w:val="22"/>
        </w:rPr>
        <w:t>............................2017</w:t>
      </w:r>
      <w:r w:rsidRPr="008C3F2E">
        <w:rPr>
          <w:rFonts w:ascii="Garamond" w:hAnsi="Garamond"/>
          <w:sz w:val="22"/>
          <w:szCs w:val="22"/>
        </w:rPr>
        <w:t xml:space="preserve"> r.</w:t>
      </w:r>
    </w:p>
    <w:p w:rsidR="00501403" w:rsidRDefault="00501403" w:rsidP="00501403">
      <w:pPr>
        <w:tabs>
          <w:tab w:val="left" w:pos="3624"/>
        </w:tabs>
        <w:rPr>
          <w:rFonts w:ascii="Garamond" w:hAnsi="Garamond"/>
          <w:sz w:val="22"/>
          <w:szCs w:val="22"/>
        </w:rPr>
      </w:pPr>
    </w:p>
    <w:p w:rsidR="00501403" w:rsidRDefault="00501403" w:rsidP="0050140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………………………………………………</w:t>
      </w:r>
    </w:p>
    <w:p w:rsidR="00501403" w:rsidRPr="001D1A96" w:rsidRDefault="00501403" w:rsidP="00501403">
      <w:pPr>
        <w:rPr>
          <w:rFonts w:ascii="Garamond" w:hAnsi="Garamond"/>
          <w:sz w:val="16"/>
          <w:szCs w:val="16"/>
        </w:rPr>
        <w:sectPr w:rsidR="00501403" w:rsidRPr="001D1A96" w:rsidSect="007B4A22">
          <w:headerReference w:type="default" r:id="rId8"/>
          <w:footerReference w:type="even" r:id="rId9"/>
          <w:footerReference w:type="default" r:id="rId10"/>
          <w:pgSz w:w="11905" w:h="16837"/>
          <w:pgMar w:top="1134" w:right="1134" w:bottom="1134" w:left="1418" w:header="709" w:footer="709" w:gutter="0"/>
          <w:cols w:space="708"/>
          <w:docGrid w:linePitch="360"/>
        </w:sect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1D1A96">
        <w:rPr>
          <w:rFonts w:ascii="Garamond" w:hAnsi="Garamond"/>
          <w:sz w:val="16"/>
          <w:szCs w:val="16"/>
        </w:rPr>
        <w:t>podpis Wykonawcy lub osób upoważnionych przez niego</w:t>
      </w:r>
    </w:p>
    <w:p w:rsidR="00B047AB" w:rsidRPr="008C3F2E" w:rsidRDefault="00B047AB" w:rsidP="00B047AB">
      <w:pPr>
        <w:pStyle w:val="glowny"/>
        <w:tabs>
          <w:tab w:val="left" w:pos="720"/>
        </w:tabs>
        <w:spacing w:line="276" w:lineRule="auto"/>
        <w:jc w:val="right"/>
        <w:rPr>
          <w:rFonts w:ascii="Garamond" w:hAnsi="Garamond"/>
          <w:i/>
          <w:sz w:val="22"/>
          <w:szCs w:val="22"/>
        </w:rPr>
      </w:pPr>
      <w:r w:rsidRPr="008C3F2E">
        <w:rPr>
          <w:rFonts w:ascii="Garamond" w:hAnsi="Garamond"/>
          <w:i/>
          <w:sz w:val="22"/>
          <w:szCs w:val="22"/>
        </w:rPr>
        <w:lastRenderedPageBreak/>
        <w:t>załącznik nr 1</w:t>
      </w:r>
      <w:r>
        <w:rPr>
          <w:rFonts w:ascii="Garamond" w:hAnsi="Garamond"/>
          <w:i/>
          <w:sz w:val="22"/>
          <w:szCs w:val="22"/>
        </w:rPr>
        <w:t>.3</w:t>
      </w:r>
    </w:p>
    <w:p w:rsidR="00B047AB" w:rsidRDefault="00B047AB" w:rsidP="00B047AB">
      <w:pPr>
        <w:spacing w:line="276" w:lineRule="auto"/>
        <w:rPr>
          <w:rFonts w:ascii="Garamond" w:hAnsi="Garamond"/>
          <w:i/>
          <w:color w:val="000000"/>
          <w:sz w:val="22"/>
          <w:szCs w:val="22"/>
        </w:rPr>
      </w:pPr>
    </w:p>
    <w:p w:rsidR="00B047AB" w:rsidRPr="008C3F2E" w:rsidRDefault="00B047AB" w:rsidP="00B047AB">
      <w:pPr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C3F2E">
        <w:rPr>
          <w:rFonts w:ascii="Garamond" w:hAnsi="Garamond"/>
          <w:i/>
          <w:color w:val="000000"/>
          <w:sz w:val="22"/>
          <w:szCs w:val="22"/>
        </w:rPr>
        <w:t>Nazwa firmy (wykonawcy): .....................</w:t>
      </w:r>
      <w:r w:rsidRPr="008C3F2E">
        <w:rPr>
          <w:rFonts w:ascii="Garamond" w:hAnsi="Garamond"/>
          <w:color w:val="000000"/>
          <w:sz w:val="22"/>
          <w:szCs w:val="22"/>
        </w:rPr>
        <w:t xml:space="preserve">............................                      </w:t>
      </w:r>
      <w:r w:rsidRPr="008C3F2E"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 xml:space="preserve">            </w:t>
      </w:r>
      <w:r w:rsidRPr="008C3F2E">
        <w:rPr>
          <w:rFonts w:ascii="Garamond" w:hAnsi="Garamond"/>
          <w:color w:val="000000"/>
          <w:sz w:val="22"/>
          <w:szCs w:val="22"/>
        </w:rPr>
        <w:t>………..………… dnia ...................</w:t>
      </w:r>
    </w:p>
    <w:p w:rsidR="00B047AB" w:rsidRPr="008C3F2E" w:rsidRDefault="00B047AB" w:rsidP="00B047AB">
      <w:pPr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C3F2E">
        <w:rPr>
          <w:rFonts w:ascii="Garamond" w:hAnsi="Garamond"/>
          <w:i/>
          <w:color w:val="000000"/>
          <w:sz w:val="22"/>
          <w:szCs w:val="22"/>
        </w:rPr>
        <w:t>Adres wykonawcy: ........</w:t>
      </w:r>
      <w:r>
        <w:rPr>
          <w:rFonts w:ascii="Garamond" w:hAnsi="Garamond"/>
          <w:i/>
          <w:color w:val="000000"/>
          <w:sz w:val="22"/>
          <w:szCs w:val="22"/>
        </w:rPr>
        <w:t>..........................</w:t>
      </w:r>
      <w:r w:rsidRPr="008C3F2E">
        <w:rPr>
          <w:rFonts w:ascii="Garamond" w:hAnsi="Garamond"/>
          <w:i/>
          <w:color w:val="000000"/>
          <w:sz w:val="22"/>
          <w:szCs w:val="22"/>
        </w:rPr>
        <w:t>........</w:t>
      </w:r>
      <w:r>
        <w:rPr>
          <w:rFonts w:ascii="Garamond" w:hAnsi="Garamond"/>
          <w:i/>
          <w:color w:val="000000"/>
          <w:sz w:val="22"/>
          <w:szCs w:val="22"/>
        </w:rPr>
        <w:t>...</w:t>
      </w:r>
      <w:r w:rsidRPr="008C3F2E">
        <w:rPr>
          <w:rFonts w:ascii="Garamond" w:hAnsi="Garamond"/>
          <w:i/>
          <w:color w:val="000000"/>
          <w:sz w:val="22"/>
          <w:szCs w:val="22"/>
        </w:rPr>
        <w:t xml:space="preserve">................... </w:t>
      </w:r>
    </w:p>
    <w:p w:rsidR="00B047AB" w:rsidRPr="008C3F2E" w:rsidRDefault="00B047AB" w:rsidP="00B047AB">
      <w:pPr>
        <w:spacing w:line="360" w:lineRule="auto"/>
        <w:rPr>
          <w:rFonts w:ascii="Garamond" w:hAnsi="Garamond"/>
          <w:i/>
          <w:color w:val="000000"/>
          <w:sz w:val="22"/>
          <w:szCs w:val="22"/>
        </w:rPr>
      </w:pPr>
      <w:r w:rsidRPr="008C3F2E">
        <w:rPr>
          <w:rFonts w:ascii="Garamond" w:hAnsi="Garamond"/>
          <w:i/>
          <w:color w:val="000000"/>
          <w:sz w:val="22"/>
          <w:szCs w:val="22"/>
        </w:rPr>
        <w:t>Województwo: ......................</w:t>
      </w:r>
      <w:r>
        <w:rPr>
          <w:rFonts w:ascii="Garamond" w:hAnsi="Garamond"/>
          <w:i/>
          <w:color w:val="000000"/>
          <w:sz w:val="22"/>
          <w:szCs w:val="22"/>
        </w:rPr>
        <w:t>.........................</w:t>
      </w:r>
      <w:r w:rsidRPr="008C3F2E">
        <w:rPr>
          <w:rFonts w:ascii="Garamond" w:hAnsi="Garamond"/>
          <w:i/>
          <w:color w:val="000000"/>
          <w:sz w:val="22"/>
          <w:szCs w:val="22"/>
        </w:rPr>
        <w:t>...............</w:t>
      </w:r>
      <w:r>
        <w:rPr>
          <w:rFonts w:ascii="Garamond" w:hAnsi="Garamond"/>
          <w:i/>
          <w:color w:val="000000"/>
          <w:sz w:val="22"/>
          <w:szCs w:val="22"/>
        </w:rPr>
        <w:t>...</w:t>
      </w:r>
      <w:r w:rsidRPr="008C3F2E">
        <w:rPr>
          <w:rFonts w:ascii="Garamond" w:hAnsi="Garamond"/>
          <w:i/>
          <w:color w:val="000000"/>
          <w:sz w:val="22"/>
          <w:szCs w:val="22"/>
        </w:rPr>
        <w:t>.....</w:t>
      </w:r>
    </w:p>
    <w:p w:rsidR="00B047AB" w:rsidRPr="001A6DDB" w:rsidRDefault="00B047AB" w:rsidP="00B047AB">
      <w:pPr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1A6DDB">
        <w:rPr>
          <w:rFonts w:ascii="Garamond" w:hAnsi="Garamond"/>
          <w:color w:val="000000"/>
          <w:sz w:val="22"/>
          <w:szCs w:val="22"/>
        </w:rPr>
        <w:t>e-mail ..................................................................................</w:t>
      </w:r>
    </w:p>
    <w:p w:rsidR="00B047AB" w:rsidRPr="008C3F2E" w:rsidRDefault="00B047AB" w:rsidP="00B047AB">
      <w:pPr>
        <w:rPr>
          <w:rFonts w:ascii="Garamond" w:hAnsi="Garamond"/>
          <w:color w:val="000000"/>
          <w:sz w:val="22"/>
          <w:szCs w:val="22"/>
        </w:rPr>
      </w:pPr>
      <w:r w:rsidRPr="008C3F2E">
        <w:rPr>
          <w:rFonts w:ascii="Garamond" w:hAnsi="Garamond"/>
          <w:color w:val="000000"/>
          <w:sz w:val="22"/>
          <w:szCs w:val="22"/>
        </w:rPr>
        <w:t>....................................................</w:t>
      </w:r>
      <w:r>
        <w:rPr>
          <w:rFonts w:ascii="Garamond" w:hAnsi="Garamond"/>
          <w:color w:val="000000"/>
          <w:sz w:val="22"/>
          <w:szCs w:val="22"/>
        </w:rPr>
        <w:t>..........................</w:t>
      </w:r>
      <w:r w:rsidRPr="008C3F2E">
        <w:rPr>
          <w:rFonts w:ascii="Garamond" w:hAnsi="Garamond"/>
          <w:color w:val="000000"/>
          <w:sz w:val="22"/>
          <w:szCs w:val="22"/>
        </w:rPr>
        <w:t>................</w:t>
      </w:r>
    </w:p>
    <w:p w:rsidR="00B047AB" w:rsidRPr="008C3F2E" w:rsidRDefault="00B047AB" w:rsidP="00B047AB">
      <w:pPr>
        <w:rPr>
          <w:rFonts w:ascii="Garamond" w:hAnsi="Garamond"/>
          <w:color w:val="000000"/>
          <w:sz w:val="22"/>
          <w:szCs w:val="22"/>
        </w:rPr>
      </w:pPr>
      <w:r w:rsidRPr="008C3F2E">
        <w:rPr>
          <w:rFonts w:ascii="Garamond" w:hAnsi="Garamond"/>
          <w:i/>
          <w:color w:val="000000"/>
          <w:sz w:val="22"/>
          <w:szCs w:val="22"/>
        </w:rPr>
        <w:t xml:space="preserve">numer telefonu wykonawcy </w:t>
      </w:r>
    </w:p>
    <w:p w:rsidR="00B047AB" w:rsidRDefault="00B047AB" w:rsidP="00B047AB">
      <w:pPr>
        <w:pStyle w:val="Stopka"/>
        <w:spacing w:line="276" w:lineRule="auto"/>
        <w:rPr>
          <w:rFonts w:ascii="Garamond" w:hAnsi="Garamond"/>
          <w:b/>
          <w:color w:val="000000"/>
          <w:sz w:val="22"/>
          <w:szCs w:val="22"/>
          <w:lang w:val="de-DE"/>
        </w:rPr>
      </w:pPr>
    </w:p>
    <w:p w:rsidR="00B047AB" w:rsidRPr="00530F9B" w:rsidRDefault="00B047AB" w:rsidP="00B047AB">
      <w:pPr>
        <w:pStyle w:val="Nagwek1"/>
        <w:spacing w:line="276" w:lineRule="auto"/>
        <w:jc w:val="center"/>
        <w:rPr>
          <w:rFonts w:ascii="Garamond" w:hAnsi="Garamond"/>
          <w:sz w:val="24"/>
          <w:szCs w:val="24"/>
        </w:rPr>
      </w:pPr>
      <w:r w:rsidRPr="00530F9B">
        <w:rPr>
          <w:rFonts w:ascii="Garamond" w:hAnsi="Garamond"/>
          <w:sz w:val="24"/>
          <w:szCs w:val="24"/>
        </w:rPr>
        <w:t>OFERTA</w:t>
      </w:r>
    </w:p>
    <w:p w:rsidR="00B047AB" w:rsidRDefault="00B047AB" w:rsidP="00B047AB">
      <w:pPr>
        <w:pStyle w:val="Nagwek1"/>
        <w:spacing w:line="276" w:lineRule="auto"/>
        <w:jc w:val="center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>DLA PAŃSTWOWEJ WYŻSZEJ SZKOŁY ZAWODOWEJ IM. ANGELUSA SILESIUSA</w:t>
      </w:r>
    </w:p>
    <w:p w:rsidR="00B047AB" w:rsidRDefault="00B047AB" w:rsidP="00B047AB">
      <w:pPr>
        <w:pStyle w:val="Nagwek1"/>
        <w:spacing w:line="276" w:lineRule="auto"/>
        <w:jc w:val="center"/>
        <w:rPr>
          <w:rFonts w:ascii="Garamond" w:hAnsi="Garamond"/>
          <w:sz w:val="22"/>
          <w:szCs w:val="22"/>
        </w:rPr>
      </w:pPr>
      <w:r w:rsidRPr="00530F9B">
        <w:rPr>
          <w:rFonts w:ascii="Garamond" w:hAnsi="Garamond"/>
          <w:sz w:val="22"/>
          <w:szCs w:val="22"/>
        </w:rPr>
        <w:t xml:space="preserve">W WAŁBRZYCHU </w:t>
      </w:r>
    </w:p>
    <w:p w:rsidR="00B047AB" w:rsidRPr="00234FEB" w:rsidRDefault="00B047AB" w:rsidP="00B047AB">
      <w:pPr>
        <w:tabs>
          <w:tab w:val="left" w:pos="3465"/>
        </w:tabs>
        <w:spacing w:line="360" w:lineRule="auto"/>
        <w:ind w:right="-92"/>
        <w:jc w:val="center"/>
        <w:rPr>
          <w:rFonts w:ascii="Garamond" w:hAnsi="Garamond"/>
          <w:b/>
          <w:sz w:val="22"/>
          <w:szCs w:val="22"/>
        </w:rPr>
      </w:pPr>
    </w:p>
    <w:p w:rsidR="00B047AB" w:rsidRDefault="00B047AB" w:rsidP="00B047AB">
      <w:pPr>
        <w:tabs>
          <w:tab w:val="left" w:pos="3465"/>
        </w:tabs>
        <w:spacing w:line="360" w:lineRule="auto"/>
        <w:ind w:right="-92"/>
        <w:jc w:val="center"/>
        <w:rPr>
          <w:rFonts w:ascii="Garamond" w:hAnsi="Garamond"/>
          <w:sz w:val="22"/>
          <w:szCs w:val="22"/>
        </w:rPr>
      </w:pPr>
      <w:r w:rsidRPr="00DE0119">
        <w:rPr>
          <w:rFonts w:ascii="Garamond" w:hAnsi="Garamond"/>
          <w:sz w:val="22"/>
          <w:szCs w:val="22"/>
        </w:rPr>
        <w:t xml:space="preserve">Nawiązując do ogłoszenia dotyczącym zadania </w:t>
      </w:r>
    </w:p>
    <w:p w:rsidR="00B047AB" w:rsidRDefault="00B047AB" w:rsidP="00B047AB">
      <w:pPr>
        <w:tabs>
          <w:tab w:val="left" w:pos="3465"/>
        </w:tabs>
        <w:spacing w:line="360" w:lineRule="auto"/>
        <w:ind w:right="-92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Dostawa kosmetyków i artykułów jednorazowych na potrzeby kierunku Kosmetologia</w:t>
      </w:r>
    </w:p>
    <w:p w:rsidR="00B047AB" w:rsidRDefault="00B047AB" w:rsidP="00B047AB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spacing w:val="4"/>
          <w:sz w:val="22"/>
          <w:szCs w:val="22"/>
        </w:rPr>
      </w:pPr>
      <w:r>
        <w:rPr>
          <w:rFonts w:ascii="Garamond" w:hAnsi="Garamond"/>
          <w:spacing w:val="4"/>
          <w:sz w:val="22"/>
          <w:szCs w:val="22"/>
        </w:rPr>
        <w:t xml:space="preserve">1. Przedkładając </w:t>
      </w:r>
      <w:r w:rsidRPr="00D04E22">
        <w:rPr>
          <w:rFonts w:ascii="Garamond" w:hAnsi="Garamond"/>
          <w:spacing w:val="4"/>
          <w:sz w:val="22"/>
          <w:szCs w:val="22"/>
        </w:rPr>
        <w:t>niniejszą ofertę</w:t>
      </w:r>
      <w:r>
        <w:rPr>
          <w:rFonts w:ascii="Garamond" w:hAnsi="Garamond"/>
          <w:spacing w:val="4"/>
          <w:sz w:val="22"/>
          <w:szCs w:val="22"/>
        </w:rPr>
        <w:t xml:space="preserve"> oświadczamy, </w:t>
      </w:r>
      <w:r w:rsidRPr="00D04E22">
        <w:rPr>
          <w:rFonts w:ascii="Garamond" w:hAnsi="Garamond"/>
          <w:spacing w:val="4"/>
          <w:sz w:val="22"/>
          <w:szCs w:val="22"/>
        </w:rPr>
        <w:t xml:space="preserve">że zrealizujemy zamówienie zgodnie z wszystkimi warunkami zawartymi w </w:t>
      </w:r>
      <w:r>
        <w:rPr>
          <w:rFonts w:ascii="Garamond" w:hAnsi="Garamond"/>
          <w:spacing w:val="4"/>
          <w:sz w:val="22"/>
          <w:szCs w:val="22"/>
        </w:rPr>
        <w:t>Zaproszeniu do składania ofert</w:t>
      </w:r>
      <w:r w:rsidRPr="00D04E22">
        <w:rPr>
          <w:rFonts w:ascii="Garamond" w:hAnsi="Garamond"/>
          <w:spacing w:val="4"/>
          <w:sz w:val="22"/>
          <w:szCs w:val="22"/>
        </w:rPr>
        <w:t xml:space="preserve"> przedmiotowego postępowania oraz informujemy, że akceptujemy w całości wszystkie</w:t>
      </w:r>
      <w:r>
        <w:rPr>
          <w:rFonts w:ascii="Garamond" w:hAnsi="Garamond"/>
          <w:spacing w:val="4"/>
          <w:sz w:val="22"/>
          <w:szCs w:val="22"/>
        </w:rPr>
        <w:t xml:space="preserve"> warunki zawarte w dokumentacji, </w:t>
      </w:r>
      <w:r w:rsidRPr="00D04E22">
        <w:rPr>
          <w:rFonts w:ascii="Garamond" w:hAnsi="Garamond"/>
          <w:spacing w:val="4"/>
          <w:sz w:val="22"/>
          <w:szCs w:val="22"/>
        </w:rPr>
        <w:t>jako wyłączną podstawę postępowania o udzielenie zamówienia.</w:t>
      </w:r>
    </w:p>
    <w:p w:rsidR="00B047AB" w:rsidRPr="00091E6B" w:rsidRDefault="00B047AB" w:rsidP="00B047AB">
      <w:pPr>
        <w:spacing w:line="360" w:lineRule="auto"/>
        <w:jc w:val="both"/>
        <w:rPr>
          <w:rFonts w:ascii="Garamond" w:hAnsi="Garamond"/>
          <w:spacing w:val="4"/>
          <w:sz w:val="22"/>
          <w:szCs w:val="22"/>
        </w:rPr>
      </w:pPr>
      <w:r>
        <w:rPr>
          <w:rFonts w:ascii="Garamond" w:hAnsi="Garamond"/>
          <w:spacing w:val="4"/>
          <w:sz w:val="22"/>
          <w:szCs w:val="22"/>
        </w:rPr>
        <w:t xml:space="preserve">2. Oferujemy sprzedaż i </w:t>
      </w:r>
      <w:r>
        <w:rPr>
          <w:rFonts w:ascii="Garamond" w:hAnsi="Garamond"/>
          <w:sz w:val="22"/>
          <w:szCs w:val="22"/>
        </w:rPr>
        <w:t xml:space="preserve">dostawę przedmiotu zamówienia w </w:t>
      </w:r>
      <w:r>
        <w:rPr>
          <w:rFonts w:ascii="Garamond" w:hAnsi="Garamond"/>
          <w:b/>
          <w:sz w:val="22"/>
          <w:szCs w:val="22"/>
        </w:rPr>
        <w:t>części n</w:t>
      </w:r>
      <w:r w:rsidR="006A396A">
        <w:rPr>
          <w:rFonts w:ascii="Garamond" w:hAnsi="Garamond"/>
          <w:b/>
          <w:sz w:val="22"/>
          <w:szCs w:val="22"/>
        </w:rPr>
        <w:t>r 3</w:t>
      </w:r>
      <w:r w:rsidRPr="008C24B6">
        <w:rPr>
          <w:rFonts w:ascii="Garamond" w:hAnsi="Garamond"/>
          <w:b/>
          <w:sz w:val="22"/>
          <w:szCs w:val="22"/>
        </w:rPr>
        <w:t xml:space="preserve"> – </w:t>
      </w:r>
      <w:r>
        <w:rPr>
          <w:rFonts w:ascii="Garamond" w:hAnsi="Garamond"/>
          <w:b/>
          <w:sz w:val="22"/>
          <w:szCs w:val="22"/>
        </w:rPr>
        <w:t>Akcesoria</w:t>
      </w:r>
      <w:r>
        <w:rPr>
          <w:rFonts w:ascii="Garamond" w:hAnsi="Garamond"/>
          <w:sz w:val="22"/>
          <w:szCs w:val="22"/>
        </w:rPr>
        <w:br/>
        <w:t xml:space="preserve"> za następującym wynagrodzeniem</w:t>
      </w:r>
    </w:p>
    <w:tbl>
      <w:tblPr>
        <w:tblW w:w="92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4505"/>
        <w:gridCol w:w="1710"/>
        <w:gridCol w:w="993"/>
        <w:gridCol w:w="1559"/>
      </w:tblGrid>
      <w:tr w:rsidR="00B047AB" w:rsidTr="001F43A4">
        <w:trPr>
          <w:trHeight w:val="808"/>
        </w:trPr>
        <w:tc>
          <w:tcPr>
            <w:tcW w:w="523" w:type="dxa"/>
            <w:shd w:val="clear" w:color="auto" w:fill="D9D9D9"/>
            <w:vAlign w:val="center"/>
          </w:tcPr>
          <w:p w:rsidR="00B047AB" w:rsidRPr="00F402A2" w:rsidRDefault="00B047AB" w:rsidP="001F43A4">
            <w:pPr>
              <w:tabs>
                <w:tab w:val="left" w:pos="709"/>
                <w:tab w:val="left" w:pos="781"/>
              </w:tabs>
              <w:ind w:left="-109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 xml:space="preserve"> L.P.</w:t>
            </w:r>
          </w:p>
        </w:tc>
        <w:tc>
          <w:tcPr>
            <w:tcW w:w="4505" w:type="dxa"/>
            <w:shd w:val="clear" w:color="auto" w:fill="D9D9D9"/>
            <w:vAlign w:val="center"/>
          </w:tcPr>
          <w:p w:rsidR="00B047AB" w:rsidRPr="00F402A2" w:rsidRDefault="00B047AB" w:rsidP="001F43A4">
            <w:pPr>
              <w:tabs>
                <w:tab w:val="left" w:pos="-70"/>
              </w:tabs>
              <w:ind w:left="-7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 xml:space="preserve"> Nazwa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B047AB" w:rsidRPr="00F402A2" w:rsidRDefault="00B047AB" w:rsidP="001F43A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B047AB" w:rsidRPr="00F402A2" w:rsidRDefault="00B047AB" w:rsidP="001F43A4">
            <w:pPr>
              <w:tabs>
                <w:tab w:val="left" w:pos="284"/>
                <w:tab w:val="left" w:pos="709"/>
              </w:tabs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 xml:space="preserve"> Cena jednostkowa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B047AB" w:rsidRPr="00F402A2" w:rsidRDefault="00B047AB" w:rsidP="001F43A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B047AB" w:rsidRPr="00F402A2" w:rsidRDefault="00B047AB" w:rsidP="001F43A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B047AB" w:rsidRPr="00F402A2" w:rsidRDefault="00B047AB" w:rsidP="001F43A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B047AB" w:rsidRPr="00F402A2" w:rsidRDefault="00B047AB" w:rsidP="001F43A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Wartość brutto</w:t>
            </w:r>
          </w:p>
          <w:p w:rsidR="00B047AB" w:rsidRPr="00F402A2" w:rsidRDefault="00B047AB" w:rsidP="001F43A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2B44E7" w:rsidTr="006A396A">
        <w:trPr>
          <w:trHeight w:val="653"/>
        </w:trPr>
        <w:tc>
          <w:tcPr>
            <w:tcW w:w="523" w:type="dxa"/>
            <w:vAlign w:val="center"/>
          </w:tcPr>
          <w:p w:rsidR="00B047AB" w:rsidRPr="00F402A2" w:rsidRDefault="00B047AB" w:rsidP="001F43A4">
            <w:pPr>
              <w:tabs>
                <w:tab w:val="left" w:pos="386"/>
              </w:tabs>
              <w:spacing w:line="360" w:lineRule="auto"/>
              <w:ind w:left="335" w:hanging="335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05" w:type="dxa"/>
            <w:vAlign w:val="center"/>
          </w:tcPr>
          <w:p w:rsidR="00B047AB" w:rsidRPr="002B44E7" w:rsidRDefault="00B047AB" w:rsidP="006A396A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jc w:val="left"/>
              <w:rPr>
                <w:rFonts w:ascii="Garamond" w:hAnsi="Garamond"/>
                <w:sz w:val="22"/>
                <w:szCs w:val="22"/>
              </w:rPr>
            </w:pPr>
            <w:r w:rsidRPr="002B44E7">
              <w:rPr>
                <w:rFonts w:ascii="Garamond" w:hAnsi="Garamond"/>
                <w:sz w:val="22"/>
                <w:szCs w:val="22"/>
              </w:rPr>
              <w:t xml:space="preserve">Henna proszkowa do brwi czarna </w:t>
            </w:r>
            <w:r w:rsidRPr="002B44E7">
              <w:rPr>
                <w:rFonts w:ascii="Garamond" w:hAnsi="Garamond"/>
                <w:bCs/>
                <w:sz w:val="22"/>
                <w:szCs w:val="22"/>
              </w:rPr>
              <w:t>10 ml</w:t>
            </w:r>
          </w:p>
        </w:tc>
        <w:tc>
          <w:tcPr>
            <w:tcW w:w="1710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B44E7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2B44E7" w:rsidTr="006A396A">
        <w:trPr>
          <w:trHeight w:val="518"/>
        </w:trPr>
        <w:tc>
          <w:tcPr>
            <w:tcW w:w="523" w:type="dxa"/>
            <w:vAlign w:val="center"/>
          </w:tcPr>
          <w:p w:rsidR="00B047AB" w:rsidRPr="00F402A2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05" w:type="dxa"/>
            <w:vAlign w:val="center"/>
          </w:tcPr>
          <w:p w:rsidR="00B047AB" w:rsidRPr="002B44E7" w:rsidRDefault="00B047AB" w:rsidP="006A396A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2B44E7">
              <w:rPr>
                <w:rFonts w:ascii="Garamond" w:hAnsi="Garamond"/>
                <w:sz w:val="22"/>
                <w:szCs w:val="22"/>
              </w:rPr>
              <w:t xml:space="preserve">Henna proszkowa do brwi brązowa </w:t>
            </w:r>
            <w:r w:rsidRPr="002B44E7">
              <w:rPr>
                <w:rFonts w:ascii="Garamond" w:hAnsi="Garamond"/>
                <w:bCs/>
                <w:sz w:val="22"/>
                <w:szCs w:val="22"/>
              </w:rPr>
              <w:t>10 ml</w:t>
            </w:r>
          </w:p>
        </w:tc>
        <w:tc>
          <w:tcPr>
            <w:tcW w:w="1710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B44E7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2B44E7" w:rsidTr="006A396A">
        <w:trPr>
          <w:trHeight w:val="722"/>
        </w:trPr>
        <w:tc>
          <w:tcPr>
            <w:tcW w:w="523" w:type="dxa"/>
            <w:vAlign w:val="center"/>
          </w:tcPr>
          <w:p w:rsidR="00B047AB" w:rsidRPr="00F402A2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05" w:type="dxa"/>
            <w:vAlign w:val="center"/>
          </w:tcPr>
          <w:p w:rsidR="00B047AB" w:rsidRPr="002B44E7" w:rsidRDefault="00B047AB" w:rsidP="006A396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2B44E7">
              <w:rPr>
                <w:rFonts w:ascii="Garamond" w:hAnsi="Garamond"/>
                <w:sz w:val="22"/>
                <w:szCs w:val="22"/>
              </w:rPr>
              <w:t xml:space="preserve">Henna żelowa </w:t>
            </w:r>
            <w:proofErr w:type="spellStart"/>
            <w:r w:rsidRPr="002B44E7">
              <w:rPr>
                <w:rFonts w:ascii="Garamond" w:hAnsi="Garamond"/>
                <w:sz w:val="22"/>
                <w:szCs w:val="22"/>
              </w:rPr>
              <w:t>RefectoCil</w:t>
            </w:r>
            <w:proofErr w:type="spellEnd"/>
            <w:r w:rsidRPr="002B44E7">
              <w:rPr>
                <w:rFonts w:ascii="Garamond" w:hAnsi="Garamond"/>
                <w:sz w:val="22"/>
                <w:szCs w:val="22"/>
              </w:rPr>
              <w:t xml:space="preserve"> czarna </w:t>
            </w:r>
            <w:r w:rsidRPr="002B44E7">
              <w:rPr>
                <w:rFonts w:ascii="Garamond" w:hAnsi="Garamond"/>
                <w:bCs/>
                <w:sz w:val="22"/>
                <w:szCs w:val="22"/>
              </w:rPr>
              <w:t>15 ml</w:t>
            </w:r>
          </w:p>
        </w:tc>
        <w:tc>
          <w:tcPr>
            <w:tcW w:w="1710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B44E7"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2B44E7" w:rsidTr="006A396A">
        <w:trPr>
          <w:trHeight w:val="722"/>
        </w:trPr>
        <w:tc>
          <w:tcPr>
            <w:tcW w:w="523" w:type="dxa"/>
            <w:vAlign w:val="center"/>
          </w:tcPr>
          <w:p w:rsidR="00B047AB" w:rsidRPr="00F402A2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05" w:type="dxa"/>
            <w:vAlign w:val="center"/>
          </w:tcPr>
          <w:p w:rsidR="00B047AB" w:rsidRPr="002B44E7" w:rsidRDefault="00B047AB" w:rsidP="006A396A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2B44E7">
              <w:rPr>
                <w:rFonts w:ascii="Garamond" w:hAnsi="Garamond"/>
                <w:sz w:val="22"/>
                <w:szCs w:val="22"/>
              </w:rPr>
              <w:t xml:space="preserve">Henna żelowa </w:t>
            </w:r>
            <w:proofErr w:type="spellStart"/>
            <w:r w:rsidRPr="002B44E7">
              <w:rPr>
                <w:rFonts w:ascii="Garamond" w:hAnsi="Garamond"/>
                <w:sz w:val="22"/>
                <w:szCs w:val="22"/>
              </w:rPr>
              <w:t>RefectoCil</w:t>
            </w:r>
            <w:proofErr w:type="spellEnd"/>
            <w:r w:rsidRPr="002B44E7">
              <w:rPr>
                <w:rFonts w:ascii="Garamond" w:hAnsi="Garamond"/>
                <w:sz w:val="22"/>
                <w:szCs w:val="22"/>
              </w:rPr>
              <w:t xml:space="preserve"> – brązowa </w:t>
            </w:r>
            <w:r w:rsidRPr="002B44E7">
              <w:rPr>
                <w:rFonts w:ascii="Garamond" w:hAnsi="Garamond"/>
                <w:bCs/>
                <w:sz w:val="22"/>
                <w:szCs w:val="22"/>
              </w:rPr>
              <w:t>15 ml</w:t>
            </w:r>
          </w:p>
        </w:tc>
        <w:tc>
          <w:tcPr>
            <w:tcW w:w="1710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B44E7"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2B44E7" w:rsidTr="006A396A">
        <w:trPr>
          <w:trHeight w:val="722"/>
        </w:trPr>
        <w:tc>
          <w:tcPr>
            <w:tcW w:w="523" w:type="dxa"/>
            <w:vAlign w:val="center"/>
          </w:tcPr>
          <w:p w:rsidR="00B047AB" w:rsidRPr="00F402A2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05" w:type="dxa"/>
            <w:vAlign w:val="center"/>
          </w:tcPr>
          <w:p w:rsidR="00B047AB" w:rsidRPr="002B44E7" w:rsidRDefault="00B047AB" w:rsidP="006A396A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2B44E7">
              <w:rPr>
                <w:rFonts w:ascii="Garamond" w:hAnsi="Garamond"/>
                <w:sz w:val="22"/>
                <w:szCs w:val="22"/>
              </w:rPr>
              <w:t xml:space="preserve">Henna żelowa </w:t>
            </w:r>
            <w:proofErr w:type="spellStart"/>
            <w:r w:rsidRPr="002B44E7">
              <w:rPr>
                <w:rFonts w:ascii="Garamond" w:hAnsi="Garamond"/>
                <w:sz w:val="22"/>
                <w:szCs w:val="22"/>
              </w:rPr>
              <w:t>RefectoCil</w:t>
            </w:r>
            <w:proofErr w:type="spellEnd"/>
            <w:r w:rsidRPr="002B44E7">
              <w:rPr>
                <w:rFonts w:ascii="Garamond" w:hAnsi="Garamond"/>
                <w:sz w:val="22"/>
                <w:szCs w:val="22"/>
              </w:rPr>
              <w:t xml:space="preserve"> – grafitowa </w:t>
            </w:r>
            <w:r w:rsidRPr="002B44E7">
              <w:rPr>
                <w:rFonts w:ascii="Garamond" w:hAnsi="Garamond"/>
                <w:bCs/>
                <w:sz w:val="22"/>
                <w:szCs w:val="22"/>
              </w:rPr>
              <w:t>15 ml</w:t>
            </w:r>
          </w:p>
        </w:tc>
        <w:tc>
          <w:tcPr>
            <w:tcW w:w="1710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B44E7"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2B44E7" w:rsidTr="006A396A">
        <w:trPr>
          <w:trHeight w:val="722"/>
        </w:trPr>
        <w:tc>
          <w:tcPr>
            <w:tcW w:w="523" w:type="dxa"/>
            <w:vAlign w:val="center"/>
          </w:tcPr>
          <w:p w:rsidR="00B047AB" w:rsidRPr="00F402A2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05" w:type="dxa"/>
            <w:vAlign w:val="center"/>
          </w:tcPr>
          <w:p w:rsidR="00B047AB" w:rsidRPr="002B44E7" w:rsidRDefault="00B047AB" w:rsidP="006A396A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2B44E7">
              <w:rPr>
                <w:rFonts w:ascii="Garamond" w:hAnsi="Garamond"/>
                <w:sz w:val="22"/>
                <w:szCs w:val="22"/>
              </w:rPr>
              <w:t xml:space="preserve">Maska z włókniny na twarz i szyję 50 </w:t>
            </w:r>
            <w:proofErr w:type="spellStart"/>
            <w:r w:rsidRPr="002B44E7">
              <w:rPr>
                <w:rFonts w:ascii="Garamond" w:hAnsi="Garamond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710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B44E7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2B44E7" w:rsidTr="006A396A">
        <w:trPr>
          <w:trHeight w:val="722"/>
        </w:trPr>
        <w:tc>
          <w:tcPr>
            <w:tcW w:w="523" w:type="dxa"/>
            <w:vAlign w:val="center"/>
          </w:tcPr>
          <w:p w:rsidR="00B047AB" w:rsidRPr="00F402A2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05" w:type="dxa"/>
            <w:vAlign w:val="center"/>
          </w:tcPr>
          <w:p w:rsidR="00B047AB" w:rsidRPr="002B44E7" w:rsidRDefault="00B047AB" w:rsidP="006A396A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2B44E7">
              <w:rPr>
                <w:rFonts w:ascii="Garamond" w:hAnsi="Garamond"/>
                <w:sz w:val="22"/>
                <w:szCs w:val="22"/>
              </w:rPr>
              <w:t xml:space="preserve">Paski do depilacji rolka perforacją rolka </w:t>
            </w:r>
            <w:r w:rsidRPr="002B44E7">
              <w:rPr>
                <w:rFonts w:ascii="Garamond" w:hAnsi="Garamond"/>
                <w:bCs/>
                <w:sz w:val="22"/>
                <w:szCs w:val="22"/>
              </w:rPr>
              <w:t>100 metrów</w:t>
            </w:r>
          </w:p>
        </w:tc>
        <w:tc>
          <w:tcPr>
            <w:tcW w:w="1710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B44E7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2B44E7" w:rsidTr="006A396A">
        <w:trPr>
          <w:trHeight w:val="722"/>
        </w:trPr>
        <w:tc>
          <w:tcPr>
            <w:tcW w:w="523" w:type="dxa"/>
            <w:vAlign w:val="center"/>
          </w:tcPr>
          <w:p w:rsidR="00B047AB" w:rsidRPr="00F402A2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4505" w:type="dxa"/>
            <w:vAlign w:val="center"/>
          </w:tcPr>
          <w:p w:rsidR="00B047AB" w:rsidRPr="002B44E7" w:rsidRDefault="00B047AB" w:rsidP="006A396A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2B44E7">
              <w:rPr>
                <w:rFonts w:ascii="Garamond" w:hAnsi="Garamond"/>
                <w:sz w:val="22"/>
                <w:szCs w:val="22"/>
              </w:rPr>
              <w:t>Szpatuła</w:t>
            </w:r>
            <w:proofErr w:type="spellEnd"/>
            <w:r w:rsidRPr="002B44E7">
              <w:rPr>
                <w:rFonts w:ascii="Garamond" w:hAnsi="Garamond"/>
                <w:sz w:val="22"/>
                <w:szCs w:val="22"/>
              </w:rPr>
              <w:t xml:space="preserve"> drewniana do depilacji </w:t>
            </w:r>
            <w:r w:rsidRPr="002B44E7">
              <w:rPr>
                <w:rFonts w:ascii="Garamond" w:hAnsi="Garamond"/>
                <w:bCs/>
                <w:sz w:val="22"/>
                <w:szCs w:val="22"/>
              </w:rPr>
              <w:t>100 sztuk w opakowaniu</w:t>
            </w:r>
          </w:p>
        </w:tc>
        <w:tc>
          <w:tcPr>
            <w:tcW w:w="1710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B44E7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2B44E7" w:rsidTr="006A396A">
        <w:trPr>
          <w:trHeight w:val="722"/>
        </w:trPr>
        <w:tc>
          <w:tcPr>
            <w:tcW w:w="523" w:type="dxa"/>
            <w:vAlign w:val="center"/>
          </w:tcPr>
          <w:p w:rsidR="00B047AB" w:rsidRPr="00F402A2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05" w:type="dxa"/>
            <w:vAlign w:val="center"/>
          </w:tcPr>
          <w:p w:rsidR="00B047AB" w:rsidRPr="002B44E7" w:rsidRDefault="00B047AB" w:rsidP="006A396A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2B44E7">
              <w:rPr>
                <w:rFonts w:ascii="Garamond" w:hAnsi="Garamond"/>
                <w:sz w:val="22"/>
                <w:szCs w:val="22"/>
              </w:rPr>
              <w:t>Woda utleniona 3% 100 ml</w:t>
            </w:r>
          </w:p>
        </w:tc>
        <w:tc>
          <w:tcPr>
            <w:tcW w:w="1710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B44E7"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2B44E7" w:rsidTr="006A396A">
        <w:trPr>
          <w:trHeight w:val="722"/>
        </w:trPr>
        <w:tc>
          <w:tcPr>
            <w:tcW w:w="523" w:type="dxa"/>
            <w:vAlign w:val="center"/>
          </w:tcPr>
          <w:p w:rsidR="00B047AB" w:rsidRPr="00F402A2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05" w:type="dxa"/>
            <w:vAlign w:val="center"/>
          </w:tcPr>
          <w:p w:rsidR="00B047AB" w:rsidRPr="002B44E7" w:rsidRDefault="00B047AB" w:rsidP="006A396A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2B44E7">
              <w:rPr>
                <w:rFonts w:ascii="Garamond" w:hAnsi="Garamond"/>
                <w:sz w:val="22"/>
                <w:szCs w:val="22"/>
              </w:rPr>
              <w:t xml:space="preserve">Folia do zabiegów w rolce </w:t>
            </w:r>
            <w:r w:rsidRPr="002B44E7">
              <w:rPr>
                <w:rFonts w:ascii="Garamond" w:hAnsi="Garamond"/>
                <w:bCs/>
                <w:sz w:val="22"/>
                <w:szCs w:val="22"/>
              </w:rPr>
              <w:t>30 cm x 300 m</w:t>
            </w:r>
          </w:p>
        </w:tc>
        <w:tc>
          <w:tcPr>
            <w:tcW w:w="1710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B44E7">
              <w:rPr>
                <w:rFonts w:ascii="Garamond" w:hAnsi="Garamond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2B44E7" w:rsidTr="006A396A">
        <w:trPr>
          <w:trHeight w:val="722"/>
        </w:trPr>
        <w:tc>
          <w:tcPr>
            <w:tcW w:w="523" w:type="dxa"/>
            <w:vAlign w:val="center"/>
          </w:tcPr>
          <w:p w:rsidR="00B047AB" w:rsidRPr="00F402A2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05" w:type="dxa"/>
            <w:vAlign w:val="center"/>
          </w:tcPr>
          <w:p w:rsidR="00B047AB" w:rsidRPr="002B44E7" w:rsidRDefault="006A396A" w:rsidP="006A396A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2B44E7">
              <w:rPr>
                <w:rFonts w:ascii="Garamond" w:hAnsi="Garamond"/>
                <w:sz w:val="22"/>
                <w:szCs w:val="22"/>
              </w:rPr>
              <w:t xml:space="preserve">Ręczniki papierowe białe , jednowarstwowe 1 </w:t>
            </w:r>
            <w:proofErr w:type="spellStart"/>
            <w:r w:rsidRPr="002B44E7">
              <w:rPr>
                <w:rFonts w:ascii="Garamond" w:hAnsi="Garamond"/>
                <w:sz w:val="22"/>
                <w:szCs w:val="22"/>
              </w:rPr>
              <w:t>szt</w:t>
            </w:r>
            <w:proofErr w:type="spellEnd"/>
            <w:r w:rsidRPr="002B44E7">
              <w:rPr>
                <w:rFonts w:ascii="Garamond" w:hAnsi="Garamond"/>
                <w:sz w:val="22"/>
                <w:szCs w:val="22"/>
              </w:rPr>
              <w:t xml:space="preserve"> = </w:t>
            </w:r>
            <w:r w:rsidRPr="002B44E7">
              <w:rPr>
                <w:rFonts w:ascii="Garamond" w:hAnsi="Garamond"/>
                <w:bCs/>
                <w:sz w:val="22"/>
                <w:szCs w:val="22"/>
              </w:rPr>
              <w:t>100 m, (500 listków)</w:t>
            </w:r>
          </w:p>
        </w:tc>
        <w:tc>
          <w:tcPr>
            <w:tcW w:w="1710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2B44E7" w:rsidRDefault="006A396A" w:rsidP="001F43A4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B44E7">
              <w:rPr>
                <w:rFonts w:ascii="Garamond" w:hAnsi="Garamond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2B44E7" w:rsidTr="006A396A">
        <w:trPr>
          <w:trHeight w:val="722"/>
        </w:trPr>
        <w:tc>
          <w:tcPr>
            <w:tcW w:w="523" w:type="dxa"/>
            <w:vAlign w:val="center"/>
          </w:tcPr>
          <w:p w:rsidR="00B047AB" w:rsidRPr="00F402A2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5" w:type="dxa"/>
            <w:vAlign w:val="center"/>
          </w:tcPr>
          <w:p w:rsidR="00B047AB" w:rsidRPr="002B44E7" w:rsidRDefault="006A396A" w:rsidP="006A396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2B44E7">
              <w:rPr>
                <w:rFonts w:ascii="Garamond" w:hAnsi="Garamond"/>
                <w:sz w:val="22"/>
                <w:szCs w:val="22"/>
              </w:rPr>
              <w:t xml:space="preserve">Bawełniane płatki kosmetyczne 1,5 g około 3400 </w:t>
            </w:r>
            <w:proofErr w:type="spellStart"/>
            <w:r w:rsidRPr="002B44E7">
              <w:rPr>
                <w:rFonts w:ascii="Garamond" w:hAnsi="Garamond"/>
                <w:sz w:val="22"/>
                <w:szCs w:val="22"/>
              </w:rPr>
              <w:t>szt</w:t>
            </w:r>
            <w:proofErr w:type="spellEnd"/>
            <w:r w:rsidRPr="002B44E7">
              <w:rPr>
                <w:rFonts w:ascii="Garamond" w:hAnsi="Garamond"/>
                <w:sz w:val="22"/>
                <w:szCs w:val="22"/>
              </w:rPr>
              <w:t xml:space="preserve"> w </w:t>
            </w:r>
            <w:proofErr w:type="spellStart"/>
            <w:r w:rsidRPr="002B44E7">
              <w:rPr>
                <w:rFonts w:ascii="Garamond" w:hAnsi="Garamond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710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2B44E7" w:rsidRDefault="006A396A" w:rsidP="001F43A4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B44E7">
              <w:rPr>
                <w:rFonts w:ascii="Garamond" w:hAnsi="Garamond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2B44E7" w:rsidTr="006A396A">
        <w:trPr>
          <w:trHeight w:val="722"/>
        </w:trPr>
        <w:tc>
          <w:tcPr>
            <w:tcW w:w="523" w:type="dxa"/>
            <w:vAlign w:val="center"/>
          </w:tcPr>
          <w:p w:rsidR="00B047AB" w:rsidRPr="00F402A2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05" w:type="dxa"/>
            <w:vAlign w:val="center"/>
          </w:tcPr>
          <w:p w:rsidR="00B047AB" w:rsidRPr="002B44E7" w:rsidRDefault="006A396A" w:rsidP="006A396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2B44E7">
              <w:rPr>
                <w:rFonts w:ascii="Garamond" w:hAnsi="Garamond"/>
                <w:sz w:val="22"/>
                <w:szCs w:val="22"/>
              </w:rPr>
              <w:t>Patyczki kosmetyczne ,</w:t>
            </w:r>
            <w:r w:rsidRPr="002B44E7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2B44E7">
              <w:rPr>
                <w:rFonts w:ascii="Garamond" w:hAnsi="Garamond"/>
                <w:bCs/>
                <w:sz w:val="22"/>
                <w:szCs w:val="22"/>
              </w:rPr>
              <w:t xml:space="preserve">100 </w:t>
            </w:r>
            <w:proofErr w:type="spellStart"/>
            <w:r w:rsidRPr="002B44E7">
              <w:rPr>
                <w:rFonts w:ascii="Garamond" w:hAnsi="Garamond"/>
                <w:bCs/>
                <w:sz w:val="22"/>
                <w:szCs w:val="22"/>
              </w:rPr>
              <w:t>szt</w:t>
            </w:r>
            <w:proofErr w:type="spellEnd"/>
            <w:r w:rsidRPr="002B44E7">
              <w:rPr>
                <w:rFonts w:ascii="Garamond" w:hAnsi="Garamond"/>
                <w:bCs/>
                <w:sz w:val="22"/>
                <w:szCs w:val="22"/>
              </w:rPr>
              <w:t xml:space="preserve"> w opakowaniu</w:t>
            </w:r>
          </w:p>
        </w:tc>
        <w:tc>
          <w:tcPr>
            <w:tcW w:w="1710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2B44E7" w:rsidRDefault="006A396A" w:rsidP="001F43A4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B44E7">
              <w:rPr>
                <w:rFonts w:ascii="Garamond" w:hAnsi="Garamond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9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2B44E7" w:rsidTr="006A396A">
        <w:trPr>
          <w:trHeight w:val="722"/>
        </w:trPr>
        <w:tc>
          <w:tcPr>
            <w:tcW w:w="523" w:type="dxa"/>
            <w:vAlign w:val="center"/>
          </w:tcPr>
          <w:p w:rsidR="00B047AB" w:rsidRPr="00F402A2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05" w:type="dxa"/>
            <w:vAlign w:val="center"/>
          </w:tcPr>
          <w:p w:rsidR="00B047AB" w:rsidRPr="002B44E7" w:rsidRDefault="006A396A" w:rsidP="006A396A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2B44E7">
              <w:rPr>
                <w:rFonts w:ascii="Garamond" w:hAnsi="Garamond"/>
                <w:sz w:val="22"/>
                <w:szCs w:val="22"/>
              </w:rPr>
              <w:t>Filtr bawełniany do mikrodermabrazji mix wielkości</w:t>
            </w:r>
          </w:p>
        </w:tc>
        <w:tc>
          <w:tcPr>
            <w:tcW w:w="1710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2B44E7" w:rsidRDefault="006A396A" w:rsidP="001F43A4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B44E7">
              <w:rPr>
                <w:rFonts w:ascii="Garamond" w:hAnsi="Garamond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2B44E7" w:rsidTr="006A396A">
        <w:trPr>
          <w:trHeight w:val="577"/>
        </w:trPr>
        <w:tc>
          <w:tcPr>
            <w:tcW w:w="523" w:type="dxa"/>
            <w:vAlign w:val="center"/>
          </w:tcPr>
          <w:p w:rsidR="00B047AB" w:rsidRPr="00F402A2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5" w:type="dxa"/>
            <w:vAlign w:val="center"/>
          </w:tcPr>
          <w:p w:rsidR="00B047AB" w:rsidRPr="002B44E7" w:rsidRDefault="006A396A" w:rsidP="006A396A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2B44E7">
              <w:rPr>
                <w:rFonts w:ascii="Garamond" w:hAnsi="Garamond"/>
                <w:sz w:val="22"/>
                <w:szCs w:val="22"/>
              </w:rPr>
              <w:t>Rękawiczki nitrylowe XS</w:t>
            </w:r>
          </w:p>
        </w:tc>
        <w:tc>
          <w:tcPr>
            <w:tcW w:w="1710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2B44E7" w:rsidRDefault="006A396A" w:rsidP="001F43A4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B44E7">
              <w:rPr>
                <w:rFonts w:ascii="Garamond" w:hAnsi="Garamond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2B44E7" w:rsidTr="006A396A">
        <w:trPr>
          <w:trHeight w:val="722"/>
        </w:trPr>
        <w:tc>
          <w:tcPr>
            <w:tcW w:w="523" w:type="dxa"/>
            <w:vAlign w:val="center"/>
          </w:tcPr>
          <w:p w:rsidR="00B047AB" w:rsidRPr="00F402A2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05" w:type="dxa"/>
            <w:vAlign w:val="center"/>
          </w:tcPr>
          <w:p w:rsidR="00B047AB" w:rsidRPr="002B44E7" w:rsidRDefault="006A396A" w:rsidP="006A396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2B44E7">
              <w:rPr>
                <w:rFonts w:ascii="Garamond" w:hAnsi="Garamond"/>
                <w:sz w:val="22"/>
                <w:szCs w:val="22"/>
              </w:rPr>
              <w:t>Rękawiczki nitrylowe S</w:t>
            </w:r>
          </w:p>
        </w:tc>
        <w:tc>
          <w:tcPr>
            <w:tcW w:w="1710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2B44E7" w:rsidRDefault="006A396A" w:rsidP="001F43A4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B44E7">
              <w:rPr>
                <w:rFonts w:ascii="Garamond" w:hAnsi="Garamond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2B44E7" w:rsidTr="006A396A">
        <w:trPr>
          <w:trHeight w:val="722"/>
        </w:trPr>
        <w:tc>
          <w:tcPr>
            <w:tcW w:w="523" w:type="dxa"/>
            <w:vAlign w:val="center"/>
          </w:tcPr>
          <w:p w:rsidR="00B047AB" w:rsidRPr="00F402A2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05" w:type="dxa"/>
            <w:vAlign w:val="center"/>
          </w:tcPr>
          <w:p w:rsidR="00B047AB" w:rsidRPr="002B44E7" w:rsidRDefault="006A396A" w:rsidP="006A396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2B44E7">
              <w:rPr>
                <w:rFonts w:ascii="Garamond" w:hAnsi="Garamond"/>
                <w:sz w:val="22"/>
                <w:szCs w:val="22"/>
              </w:rPr>
              <w:t>Rękawiczki nitrylowe M</w:t>
            </w:r>
          </w:p>
        </w:tc>
        <w:tc>
          <w:tcPr>
            <w:tcW w:w="1710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2B44E7" w:rsidRDefault="006A396A" w:rsidP="001F43A4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B44E7">
              <w:rPr>
                <w:rFonts w:ascii="Garamond" w:hAnsi="Garamond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2B44E7" w:rsidTr="006A396A">
        <w:trPr>
          <w:trHeight w:val="722"/>
        </w:trPr>
        <w:tc>
          <w:tcPr>
            <w:tcW w:w="523" w:type="dxa"/>
            <w:vAlign w:val="center"/>
          </w:tcPr>
          <w:p w:rsidR="00B047AB" w:rsidRPr="00F402A2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05" w:type="dxa"/>
            <w:vAlign w:val="center"/>
          </w:tcPr>
          <w:p w:rsidR="00B047AB" w:rsidRPr="002B44E7" w:rsidRDefault="006A396A" w:rsidP="006A396A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2B44E7">
              <w:rPr>
                <w:rFonts w:ascii="Garamond" w:hAnsi="Garamond"/>
                <w:sz w:val="22"/>
                <w:szCs w:val="22"/>
              </w:rPr>
              <w:t xml:space="preserve">Chusty kosmetyczne 30x40 100 </w:t>
            </w:r>
            <w:proofErr w:type="spellStart"/>
            <w:r w:rsidRPr="002B44E7">
              <w:rPr>
                <w:rFonts w:ascii="Garamond" w:hAnsi="Garamond"/>
                <w:sz w:val="22"/>
                <w:szCs w:val="22"/>
              </w:rPr>
              <w:t>szt</w:t>
            </w:r>
            <w:proofErr w:type="spellEnd"/>
            <w:r w:rsidRPr="002B44E7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2B44E7">
              <w:rPr>
                <w:rFonts w:ascii="Garamond" w:hAnsi="Garamond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710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2B44E7" w:rsidRDefault="006A396A" w:rsidP="001F43A4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B44E7">
              <w:rPr>
                <w:rFonts w:ascii="Garamond" w:hAnsi="Garamond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9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2B44E7" w:rsidTr="006A396A">
        <w:trPr>
          <w:trHeight w:val="722"/>
        </w:trPr>
        <w:tc>
          <w:tcPr>
            <w:tcW w:w="523" w:type="dxa"/>
            <w:vAlign w:val="center"/>
          </w:tcPr>
          <w:p w:rsidR="00B047AB" w:rsidRPr="00F402A2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505" w:type="dxa"/>
            <w:vAlign w:val="center"/>
          </w:tcPr>
          <w:p w:rsidR="00B047AB" w:rsidRPr="002B44E7" w:rsidRDefault="006A396A" w:rsidP="006A396A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2B44E7">
              <w:rPr>
                <w:rFonts w:ascii="Garamond" w:eastAsia="Times New Roman" w:hAnsi="Garamond" w:cs="Times New Roman"/>
                <w:sz w:val="22"/>
                <w:szCs w:val="22"/>
              </w:rPr>
              <w:t xml:space="preserve">Podkład bibułowo-foliowy </w:t>
            </w:r>
            <w:proofErr w:type="spellStart"/>
            <w:r w:rsidRPr="002B44E7">
              <w:rPr>
                <w:rFonts w:ascii="Garamond" w:eastAsia="Times New Roman" w:hAnsi="Garamond" w:cs="Times New Roman"/>
                <w:sz w:val="22"/>
                <w:szCs w:val="22"/>
              </w:rPr>
              <w:t>MedixPro</w:t>
            </w:r>
            <w:proofErr w:type="spellEnd"/>
            <w:r w:rsidRPr="002B44E7">
              <w:rPr>
                <w:rFonts w:ascii="Garamond" w:eastAsia="Times New Roman" w:hAnsi="Garamond" w:cs="Times New Roman"/>
                <w:sz w:val="22"/>
                <w:szCs w:val="22"/>
              </w:rPr>
              <w:t xml:space="preserve"> 33 x 48 cm - składany w kostkę -</w:t>
            </w:r>
            <w:r w:rsidRPr="002B44E7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 xml:space="preserve"> </w:t>
            </w:r>
            <w:r w:rsidRPr="002B44E7">
              <w:rPr>
                <w:rFonts w:ascii="Garamond" w:eastAsia="Times New Roman" w:hAnsi="Garamond" w:cs="Times New Roman"/>
                <w:bCs/>
                <w:sz w:val="22"/>
                <w:szCs w:val="22"/>
              </w:rPr>
              <w:t>80 listków</w:t>
            </w:r>
          </w:p>
        </w:tc>
        <w:tc>
          <w:tcPr>
            <w:tcW w:w="1710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2B44E7" w:rsidRDefault="006A396A" w:rsidP="001F43A4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B44E7">
              <w:rPr>
                <w:rFonts w:ascii="Garamond" w:hAnsi="Garamond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2B44E7" w:rsidTr="006A396A">
        <w:trPr>
          <w:trHeight w:val="722"/>
        </w:trPr>
        <w:tc>
          <w:tcPr>
            <w:tcW w:w="523" w:type="dxa"/>
            <w:vAlign w:val="center"/>
          </w:tcPr>
          <w:p w:rsidR="00B047AB" w:rsidRPr="00F402A2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05" w:type="dxa"/>
            <w:vAlign w:val="center"/>
          </w:tcPr>
          <w:p w:rsidR="00B047AB" w:rsidRPr="002B44E7" w:rsidRDefault="006A396A" w:rsidP="006A396A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2B44E7">
              <w:rPr>
                <w:rFonts w:ascii="Garamond" w:hAnsi="Garamond"/>
                <w:sz w:val="22"/>
                <w:szCs w:val="22"/>
              </w:rPr>
              <w:t>Zmywacze do paznokci 500 ml</w:t>
            </w:r>
          </w:p>
        </w:tc>
        <w:tc>
          <w:tcPr>
            <w:tcW w:w="1710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2B44E7" w:rsidRDefault="006A396A" w:rsidP="001F43A4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B44E7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2B44E7" w:rsidTr="006A396A">
        <w:trPr>
          <w:trHeight w:val="722"/>
        </w:trPr>
        <w:tc>
          <w:tcPr>
            <w:tcW w:w="523" w:type="dxa"/>
            <w:vAlign w:val="center"/>
          </w:tcPr>
          <w:p w:rsidR="00B047AB" w:rsidRPr="00F402A2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05" w:type="dxa"/>
            <w:vAlign w:val="center"/>
          </w:tcPr>
          <w:p w:rsidR="00B047AB" w:rsidRPr="002B44E7" w:rsidRDefault="006A396A" w:rsidP="006A396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2B44E7">
              <w:rPr>
                <w:rFonts w:ascii="Garamond" w:hAnsi="Garamond"/>
                <w:sz w:val="22"/>
                <w:szCs w:val="22"/>
              </w:rPr>
              <w:t>Wazelina kosmetyczna 30 ml</w:t>
            </w:r>
          </w:p>
        </w:tc>
        <w:tc>
          <w:tcPr>
            <w:tcW w:w="1710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2B44E7" w:rsidRDefault="006A396A" w:rsidP="001F43A4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B44E7">
              <w:rPr>
                <w:rFonts w:ascii="Garamond" w:hAnsi="Garamond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2B44E7" w:rsidTr="006A396A">
        <w:trPr>
          <w:trHeight w:val="722"/>
        </w:trPr>
        <w:tc>
          <w:tcPr>
            <w:tcW w:w="523" w:type="dxa"/>
            <w:vAlign w:val="center"/>
          </w:tcPr>
          <w:p w:rsidR="00B047AB" w:rsidRPr="00F402A2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05" w:type="dxa"/>
            <w:vAlign w:val="center"/>
          </w:tcPr>
          <w:p w:rsidR="00B047AB" w:rsidRPr="002B44E7" w:rsidRDefault="006A396A" w:rsidP="006A396A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2B44E7">
              <w:rPr>
                <w:rFonts w:ascii="Garamond" w:hAnsi="Garamond"/>
                <w:sz w:val="22"/>
                <w:szCs w:val="22"/>
              </w:rPr>
              <w:t>Talk  100 g</w:t>
            </w:r>
          </w:p>
        </w:tc>
        <w:tc>
          <w:tcPr>
            <w:tcW w:w="1710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2B44E7" w:rsidRDefault="006A396A" w:rsidP="001F43A4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B44E7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2B44E7" w:rsidTr="006A396A">
        <w:trPr>
          <w:trHeight w:val="722"/>
        </w:trPr>
        <w:tc>
          <w:tcPr>
            <w:tcW w:w="523" w:type="dxa"/>
            <w:vAlign w:val="center"/>
          </w:tcPr>
          <w:p w:rsidR="00B047AB" w:rsidRPr="00F402A2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05" w:type="dxa"/>
            <w:vAlign w:val="center"/>
          </w:tcPr>
          <w:p w:rsidR="00B047AB" w:rsidRPr="002B44E7" w:rsidRDefault="006A396A" w:rsidP="006A396A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2B44E7">
              <w:rPr>
                <w:rFonts w:ascii="Garamond" w:hAnsi="Garamond"/>
                <w:sz w:val="22"/>
                <w:szCs w:val="22"/>
              </w:rPr>
              <w:t xml:space="preserve">Chusteczki higieniczne </w:t>
            </w:r>
            <w:proofErr w:type="spellStart"/>
            <w:r w:rsidRPr="002B44E7">
              <w:rPr>
                <w:rFonts w:ascii="Garamond" w:hAnsi="Garamond"/>
                <w:sz w:val="22"/>
                <w:szCs w:val="22"/>
              </w:rPr>
              <w:t>biale</w:t>
            </w:r>
            <w:proofErr w:type="spellEnd"/>
            <w:r w:rsidRPr="002B44E7">
              <w:rPr>
                <w:rFonts w:ascii="Garamond" w:hAnsi="Garamond"/>
                <w:sz w:val="22"/>
                <w:szCs w:val="22"/>
              </w:rPr>
              <w:t xml:space="preserve">, celuloza, 2 warstwowe 100 </w:t>
            </w:r>
            <w:proofErr w:type="spellStart"/>
            <w:r w:rsidRPr="002B44E7">
              <w:rPr>
                <w:rFonts w:ascii="Garamond" w:hAnsi="Garamond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710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2B44E7" w:rsidRDefault="006A396A" w:rsidP="001F43A4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B44E7">
              <w:rPr>
                <w:rFonts w:ascii="Garamond" w:hAnsi="Garamond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59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2B44E7" w:rsidTr="006A396A">
        <w:trPr>
          <w:trHeight w:val="722"/>
        </w:trPr>
        <w:tc>
          <w:tcPr>
            <w:tcW w:w="523" w:type="dxa"/>
            <w:vAlign w:val="center"/>
          </w:tcPr>
          <w:p w:rsidR="00B047AB" w:rsidRPr="00F402A2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505" w:type="dxa"/>
            <w:vAlign w:val="center"/>
          </w:tcPr>
          <w:p w:rsidR="00B047AB" w:rsidRPr="002B44E7" w:rsidRDefault="006A396A" w:rsidP="006A396A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2B44E7">
              <w:rPr>
                <w:rFonts w:ascii="Garamond" w:hAnsi="Garamond"/>
                <w:sz w:val="22"/>
                <w:szCs w:val="22"/>
              </w:rPr>
              <w:t xml:space="preserve">Gaziki 7,5 x 7,5 , 100 </w:t>
            </w:r>
            <w:proofErr w:type="spellStart"/>
            <w:r w:rsidRPr="002B44E7">
              <w:rPr>
                <w:rFonts w:ascii="Garamond" w:hAnsi="Garamond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710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2B44E7" w:rsidRDefault="006A396A" w:rsidP="001F43A4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B44E7"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2B44E7" w:rsidTr="006A396A">
        <w:trPr>
          <w:trHeight w:val="722"/>
        </w:trPr>
        <w:tc>
          <w:tcPr>
            <w:tcW w:w="523" w:type="dxa"/>
            <w:vAlign w:val="center"/>
          </w:tcPr>
          <w:p w:rsidR="00B047AB" w:rsidRPr="00F402A2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505" w:type="dxa"/>
            <w:vAlign w:val="center"/>
          </w:tcPr>
          <w:p w:rsidR="00B047AB" w:rsidRPr="002B44E7" w:rsidRDefault="006A396A" w:rsidP="006A396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2B44E7">
              <w:rPr>
                <w:rFonts w:ascii="Garamond" w:hAnsi="Garamond"/>
                <w:sz w:val="22"/>
                <w:szCs w:val="22"/>
              </w:rPr>
              <w:t>Gaza 1 m,  niesterylna , 13 nitkowa</w:t>
            </w:r>
          </w:p>
        </w:tc>
        <w:tc>
          <w:tcPr>
            <w:tcW w:w="1710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2B44E7" w:rsidRDefault="006A396A" w:rsidP="001F43A4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B44E7">
              <w:rPr>
                <w:rFonts w:ascii="Garamond" w:hAnsi="Garamond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2B44E7" w:rsidTr="006A396A">
        <w:trPr>
          <w:trHeight w:val="722"/>
        </w:trPr>
        <w:tc>
          <w:tcPr>
            <w:tcW w:w="523" w:type="dxa"/>
            <w:vAlign w:val="center"/>
          </w:tcPr>
          <w:p w:rsidR="00B047AB" w:rsidRPr="00F402A2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05" w:type="dxa"/>
            <w:vAlign w:val="center"/>
          </w:tcPr>
          <w:p w:rsidR="00B047AB" w:rsidRPr="002B44E7" w:rsidRDefault="006A396A" w:rsidP="006A396A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2B44E7">
              <w:rPr>
                <w:rFonts w:ascii="Garamond" w:hAnsi="Garamond"/>
                <w:sz w:val="22"/>
                <w:szCs w:val="22"/>
              </w:rPr>
              <w:t>Alantan</w:t>
            </w:r>
            <w:proofErr w:type="spellEnd"/>
          </w:p>
        </w:tc>
        <w:tc>
          <w:tcPr>
            <w:tcW w:w="1710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2B44E7" w:rsidRDefault="006A396A" w:rsidP="001F43A4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B44E7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2B44E7" w:rsidTr="006A396A">
        <w:trPr>
          <w:trHeight w:val="722"/>
        </w:trPr>
        <w:tc>
          <w:tcPr>
            <w:tcW w:w="523" w:type="dxa"/>
            <w:vAlign w:val="center"/>
          </w:tcPr>
          <w:p w:rsidR="00B047AB" w:rsidRPr="00F402A2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4505" w:type="dxa"/>
            <w:vAlign w:val="center"/>
          </w:tcPr>
          <w:p w:rsidR="00B047AB" w:rsidRPr="002B44E7" w:rsidRDefault="006A396A" w:rsidP="006A396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2B44E7">
              <w:rPr>
                <w:rFonts w:ascii="Garamond" w:hAnsi="Garamond"/>
                <w:sz w:val="22"/>
                <w:szCs w:val="22"/>
              </w:rPr>
              <w:t>Prześcieradło, podkład celulozowy klejony 50/48 m -ekologiczny nie wybielany chlorem - dwuwarstwowe, - szerokość roli 48 cm - długość 50 m, perforacja co 38 cm</w:t>
            </w:r>
          </w:p>
        </w:tc>
        <w:tc>
          <w:tcPr>
            <w:tcW w:w="1710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2B44E7" w:rsidRDefault="006A396A" w:rsidP="001F43A4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B44E7">
              <w:rPr>
                <w:rFonts w:ascii="Garamond" w:hAnsi="Garamond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2B44E7" w:rsidTr="006A396A">
        <w:trPr>
          <w:trHeight w:val="722"/>
        </w:trPr>
        <w:tc>
          <w:tcPr>
            <w:tcW w:w="523" w:type="dxa"/>
            <w:vAlign w:val="center"/>
          </w:tcPr>
          <w:p w:rsidR="00B047AB" w:rsidRPr="00F402A2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505" w:type="dxa"/>
            <w:vAlign w:val="center"/>
          </w:tcPr>
          <w:p w:rsidR="00B047AB" w:rsidRPr="002B44E7" w:rsidRDefault="006A396A" w:rsidP="006A396A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2B44E7">
              <w:rPr>
                <w:rFonts w:ascii="Garamond" w:hAnsi="Garamond"/>
                <w:sz w:val="22"/>
                <w:szCs w:val="22"/>
              </w:rPr>
              <w:t>Oliwka do czyszczenia zabrudzeń po wosku do depilacji pojemność 1litr</w:t>
            </w:r>
          </w:p>
        </w:tc>
        <w:tc>
          <w:tcPr>
            <w:tcW w:w="1710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2B44E7" w:rsidRDefault="006A396A" w:rsidP="001F43A4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B44E7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2B44E7" w:rsidTr="006A396A">
        <w:trPr>
          <w:trHeight w:val="722"/>
        </w:trPr>
        <w:tc>
          <w:tcPr>
            <w:tcW w:w="523" w:type="dxa"/>
            <w:vAlign w:val="center"/>
          </w:tcPr>
          <w:p w:rsidR="00B047AB" w:rsidRPr="00F402A2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505" w:type="dxa"/>
            <w:vAlign w:val="center"/>
          </w:tcPr>
          <w:p w:rsidR="00B047AB" w:rsidRPr="002B44E7" w:rsidRDefault="006A396A" w:rsidP="006A396A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2B44E7">
              <w:rPr>
                <w:rFonts w:ascii="Garamond" w:hAnsi="Garamond"/>
                <w:sz w:val="22"/>
                <w:szCs w:val="22"/>
              </w:rPr>
              <w:t>Płyn do stosowania przed depilacją pojemność 1litr</w:t>
            </w:r>
          </w:p>
        </w:tc>
        <w:tc>
          <w:tcPr>
            <w:tcW w:w="1710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2B44E7" w:rsidRDefault="006A396A" w:rsidP="001F43A4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B44E7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RPr="002B44E7" w:rsidTr="006A396A">
        <w:trPr>
          <w:trHeight w:val="722"/>
        </w:trPr>
        <w:tc>
          <w:tcPr>
            <w:tcW w:w="523" w:type="dxa"/>
            <w:vAlign w:val="center"/>
          </w:tcPr>
          <w:p w:rsidR="00B047AB" w:rsidRPr="00F402A2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505" w:type="dxa"/>
            <w:vAlign w:val="center"/>
          </w:tcPr>
          <w:p w:rsidR="00B047AB" w:rsidRPr="002B44E7" w:rsidRDefault="006A396A" w:rsidP="006A396A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2B44E7">
              <w:rPr>
                <w:rFonts w:ascii="Garamond" w:hAnsi="Garamond"/>
                <w:sz w:val="22"/>
                <w:szCs w:val="22"/>
              </w:rPr>
              <w:t>Oliwka do paznokci i skórek  z kwiatkami, 75 ml</w:t>
            </w:r>
          </w:p>
        </w:tc>
        <w:tc>
          <w:tcPr>
            <w:tcW w:w="1710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047AB" w:rsidRPr="002B44E7" w:rsidRDefault="006A396A" w:rsidP="001F43A4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B44E7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B047AB" w:rsidRPr="002B44E7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6A396A" w:rsidRPr="002B44E7" w:rsidTr="006A396A">
        <w:trPr>
          <w:trHeight w:val="722"/>
        </w:trPr>
        <w:tc>
          <w:tcPr>
            <w:tcW w:w="523" w:type="dxa"/>
            <w:vAlign w:val="center"/>
          </w:tcPr>
          <w:p w:rsidR="006A396A" w:rsidRPr="00F402A2" w:rsidRDefault="006A396A" w:rsidP="001F43A4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505" w:type="dxa"/>
            <w:vAlign w:val="center"/>
          </w:tcPr>
          <w:p w:rsidR="006A396A" w:rsidRPr="002B44E7" w:rsidRDefault="006A396A" w:rsidP="006A396A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2B44E7">
              <w:rPr>
                <w:rFonts w:ascii="Garamond" w:hAnsi="Garamond"/>
                <w:sz w:val="22"/>
                <w:szCs w:val="22"/>
              </w:rPr>
              <w:t>Sól fizjologiczna kroplówka</w:t>
            </w:r>
          </w:p>
        </w:tc>
        <w:tc>
          <w:tcPr>
            <w:tcW w:w="1710" w:type="dxa"/>
            <w:vAlign w:val="center"/>
          </w:tcPr>
          <w:p w:rsidR="006A396A" w:rsidRPr="002B44E7" w:rsidRDefault="006A396A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A396A" w:rsidRPr="002B44E7" w:rsidRDefault="006A396A" w:rsidP="001F43A4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2B44E7">
              <w:rPr>
                <w:rFonts w:ascii="Garamond" w:hAnsi="Garamond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6A396A" w:rsidRPr="002B44E7" w:rsidRDefault="006A396A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B047AB" w:rsidTr="001F43A4">
        <w:trPr>
          <w:gridBefore w:val="3"/>
          <w:wBefore w:w="6738" w:type="dxa"/>
          <w:trHeight w:val="534"/>
        </w:trPr>
        <w:tc>
          <w:tcPr>
            <w:tcW w:w="2552" w:type="dxa"/>
            <w:gridSpan w:val="2"/>
          </w:tcPr>
          <w:p w:rsidR="00B047AB" w:rsidRPr="00F402A2" w:rsidRDefault="00B047AB" w:rsidP="001F43A4">
            <w:pPr>
              <w:tabs>
                <w:tab w:val="left" w:pos="284"/>
                <w:tab w:val="left" w:pos="709"/>
              </w:tabs>
              <w:spacing w:line="360" w:lineRule="auto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RAZEM:</w:t>
            </w:r>
          </w:p>
        </w:tc>
      </w:tr>
    </w:tbl>
    <w:p w:rsidR="00B047AB" w:rsidRDefault="006A396A" w:rsidP="006A396A">
      <w:pPr>
        <w:tabs>
          <w:tab w:val="left" w:pos="284"/>
          <w:tab w:val="left" w:pos="709"/>
        </w:tabs>
        <w:spacing w:line="360" w:lineRule="auto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Ł</w:t>
      </w:r>
      <w:r w:rsidR="00B047AB">
        <w:rPr>
          <w:rFonts w:ascii="Garamond" w:hAnsi="Garamond"/>
          <w:color w:val="000000"/>
          <w:sz w:val="22"/>
          <w:szCs w:val="22"/>
        </w:rPr>
        <w:t xml:space="preserve">ączna </w:t>
      </w:r>
      <w:r w:rsidR="00B047AB" w:rsidRPr="00E44194">
        <w:rPr>
          <w:rFonts w:ascii="Garamond" w:hAnsi="Garamond"/>
          <w:color w:val="000000"/>
          <w:sz w:val="22"/>
          <w:szCs w:val="22"/>
        </w:rPr>
        <w:t xml:space="preserve">wartość brutto </w:t>
      </w:r>
      <w:r w:rsidR="00B047AB" w:rsidRPr="00D04E22">
        <w:rPr>
          <w:rFonts w:ascii="Garamond" w:hAnsi="Garamond"/>
          <w:color w:val="000000"/>
          <w:sz w:val="22"/>
          <w:szCs w:val="22"/>
        </w:rPr>
        <w:t>słownie złotych: ..............................................................................................................</w:t>
      </w:r>
    </w:p>
    <w:p w:rsidR="00B047AB" w:rsidRPr="00EE2C01" w:rsidRDefault="00B047AB" w:rsidP="00B047AB">
      <w:pPr>
        <w:spacing w:line="288" w:lineRule="auto"/>
        <w:jc w:val="both"/>
        <w:rPr>
          <w:rFonts w:ascii="Garamond" w:hAnsi="Garamond"/>
          <w:spacing w:val="4"/>
          <w:sz w:val="22"/>
          <w:szCs w:val="22"/>
        </w:rPr>
      </w:pPr>
    </w:p>
    <w:p w:rsidR="00B047AB" w:rsidRPr="00EE2C01" w:rsidRDefault="00B047AB" w:rsidP="00005358">
      <w:pPr>
        <w:numPr>
          <w:ilvl w:val="0"/>
          <w:numId w:val="29"/>
        </w:numPr>
        <w:tabs>
          <w:tab w:val="clear" w:pos="2443"/>
          <w:tab w:val="num" w:pos="426"/>
        </w:tabs>
        <w:spacing w:line="360" w:lineRule="auto"/>
        <w:ind w:left="426" w:hanging="426"/>
        <w:jc w:val="both"/>
        <w:rPr>
          <w:rFonts w:ascii="Garamond" w:hAnsi="Garamond"/>
          <w:spacing w:val="4"/>
          <w:sz w:val="22"/>
          <w:szCs w:val="22"/>
        </w:rPr>
      </w:pPr>
      <w:r w:rsidRPr="00EE2C01">
        <w:rPr>
          <w:rFonts w:ascii="Garamond" w:eastAsia="Calibri" w:hAnsi="Garamond"/>
          <w:sz w:val="22"/>
          <w:szCs w:val="22"/>
          <w:lang w:eastAsia="en-US"/>
        </w:rPr>
        <w:t>Oświadczam</w:t>
      </w:r>
      <w:r>
        <w:rPr>
          <w:rFonts w:ascii="Garamond" w:eastAsia="Calibri" w:hAnsi="Garamond"/>
          <w:sz w:val="22"/>
          <w:szCs w:val="22"/>
          <w:lang w:eastAsia="en-US"/>
        </w:rPr>
        <w:t>(-</w:t>
      </w:r>
      <w:r w:rsidRPr="00EE2C01">
        <w:rPr>
          <w:rFonts w:ascii="Garamond" w:eastAsia="Calibri" w:hAnsi="Garamond"/>
          <w:sz w:val="22"/>
          <w:szCs w:val="22"/>
          <w:lang w:eastAsia="en-US"/>
        </w:rPr>
        <w:t>y</w:t>
      </w:r>
      <w:r>
        <w:rPr>
          <w:rFonts w:ascii="Garamond" w:eastAsia="Calibri" w:hAnsi="Garamond"/>
          <w:sz w:val="22"/>
          <w:szCs w:val="22"/>
          <w:lang w:eastAsia="en-US"/>
        </w:rPr>
        <w:t>)</w:t>
      </w:r>
      <w:r w:rsidRPr="00EE2C01">
        <w:rPr>
          <w:rFonts w:ascii="Garamond" w:eastAsia="Calibri" w:hAnsi="Garamond"/>
          <w:sz w:val="22"/>
          <w:szCs w:val="22"/>
          <w:lang w:eastAsia="en-US"/>
        </w:rPr>
        <w:t xml:space="preserve">, że </w:t>
      </w:r>
      <w:r>
        <w:rPr>
          <w:rFonts w:ascii="Garamond" w:eastAsia="Calibri" w:hAnsi="Garamond"/>
          <w:sz w:val="22"/>
          <w:szCs w:val="22"/>
          <w:lang w:eastAsia="en-US"/>
        </w:rPr>
        <w:t>oferowane kosmetyki posiadają nie krótszy niż 18 miesięczny termin przydatności do użytku.</w:t>
      </w:r>
    </w:p>
    <w:p w:rsidR="00B047AB" w:rsidRPr="00C70F65" w:rsidRDefault="00B047AB" w:rsidP="00005358">
      <w:pPr>
        <w:numPr>
          <w:ilvl w:val="0"/>
          <w:numId w:val="29"/>
        </w:numPr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 w:rsidRPr="00D04E22">
        <w:rPr>
          <w:rFonts w:ascii="Garamond" w:hAnsi="Garamond"/>
          <w:sz w:val="22"/>
          <w:szCs w:val="22"/>
        </w:rPr>
        <w:t xml:space="preserve">Zobowiązujemy się do </w:t>
      </w:r>
      <w:r>
        <w:rPr>
          <w:rFonts w:ascii="Garamond" w:hAnsi="Garamond"/>
          <w:sz w:val="22"/>
          <w:szCs w:val="22"/>
        </w:rPr>
        <w:t xml:space="preserve">dostawy wszystkich pozycji wchodzących w zakres tej części </w:t>
      </w:r>
      <w:r w:rsidRPr="00D04E22">
        <w:rPr>
          <w:rFonts w:ascii="Garamond" w:hAnsi="Garamond"/>
          <w:sz w:val="22"/>
          <w:szCs w:val="22"/>
        </w:rPr>
        <w:t>przedmiot</w:t>
      </w:r>
      <w:r>
        <w:rPr>
          <w:rFonts w:ascii="Garamond" w:hAnsi="Garamond"/>
          <w:sz w:val="22"/>
          <w:szCs w:val="22"/>
        </w:rPr>
        <w:t>u</w:t>
      </w:r>
      <w:r w:rsidRPr="00D04E22">
        <w:rPr>
          <w:rFonts w:ascii="Garamond" w:hAnsi="Garamond"/>
          <w:sz w:val="22"/>
          <w:szCs w:val="22"/>
        </w:rPr>
        <w:t xml:space="preserve"> zamówienia </w:t>
      </w:r>
      <w:r w:rsidR="00906EE7">
        <w:rPr>
          <w:rFonts w:ascii="Garamond" w:hAnsi="Garamond"/>
          <w:sz w:val="22"/>
          <w:szCs w:val="22"/>
        </w:rPr>
        <w:t>w terminie do 7</w:t>
      </w:r>
      <w:r>
        <w:rPr>
          <w:rFonts w:ascii="Garamond" w:hAnsi="Garamond"/>
          <w:sz w:val="22"/>
          <w:szCs w:val="22"/>
        </w:rPr>
        <w:t xml:space="preserve"> dni kalendarzowych licząc od dnia następnego po podpisaniu umowy.</w:t>
      </w:r>
    </w:p>
    <w:p w:rsidR="00B047AB" w:rsidRPr="00C70F65" w:rsidRDefault="00B047AB" w:rsidP="00005358">
      <w:pPr>
        <w:numPr>
          <w:ilvl w:val="0"/>
          <w:numId w:val="29"/>
        </w:numPr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>
        <w:rPr>
          <w:rFonts w:ascii="Garamond" w:hAnsi="Garamond"/>
          <w:spacing w:val="4"/>
          <w:sz w:val="22"/>
          <w:szCs w:val="22"/>
        </w:rPr>
        <w:t xml:space="preserve">Oświadczam(-y), że zapoznałem się treścią umowy, która zostanie podpisana z wybranym Wykonawcą </w:t>
      </w:r>
      <w:r>
        <w:rPr>
          <w:rFonts w:ascii="Garamond" w:hAnsi="Garamond"/>
          <w:spacing w:val="4"/>
          <w:sz w:val="22"/>
          <w:szCs w:val="22"/>
        </w:rPr>
        <w:br/>
        <w:t xml:space="preserve">i nie wnoszę zastrzeżeń co do jej brzmienia. </w:t>
      </w:r>
    </w:p>
    <w:p w:rsidR="00B047AB" w:rsidRDefault="00B047AB" w:rsidP="00005358">
      <w:pPr>
        <w:numPr>
          <w:ilvl w:val="0"/>
          <w:numId w:val="29"/>
        </w:numPr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 w:rsidRPr="00E44194">
        <w:rPr>
          <w:rFonts w:ascii="Garamond" w:hAnsi="Garamond"/>
          <w:spacing w:val="4"/>
          <w:sz w:val="22"/>
          <w:szCs w:val="22"/>
        </w:rPr>
        <w:t xml:space="preserve">Oświadczamy, że zapoznaliśmy się z treścią </w:t>
      </w:r>
      <w:r>
        <w:rPr>
          <w:rFonts w:ascii="Garamond" w:hAnsi="Garamond"/>
          <w:spacing w:val="4"/>
          <w:sz w:val="22"/>
          <w:szCs w:val="22"/>
        </w:rPr>
        <w:t>Zaproszenia do składania ofert</w:t>
      </w:r>
      <w:r w:rsidRPr="00E44194">
        <w:rPr>
          <w:rFonts w:ascii="Garamond" w:hAnsi="Garamond"/>
          <w:spacing w:val="4"/>
          <w:sz w:val="22"/>
          <w:szCs w:val="22"/>
        </w:rPr>
        <w:t xml:space="preserve"> oraz zmianami treści </w:t>
      </w:r>
      <w:r>
        <w:rPr>
          <w:rFonts w:ascii="Garamond" w:hAnsi="Garamond"/>
          <w:spacing w:val="4"/>
          <w:sz w:val="22"/>
          <w:szCs w:val="22"/>
        </w:rPr>
        <w:t>zaproszenia</w:t>
      </w:r>
      <w:r w:rsidRPr="00E44194">
        <w:rPr>
          <w:rFonts w:ascii="Garamond" w:hAnsi="Garamond"/>
          <w:spacing w:val="4"/>
          <w:sz w:val="22"/>
          <w:szCs w:val="22"/>
        </w:rPr>
        <w:t>, pytaniami i odpowiedziami udzielonymi przez Zamawiającego o ile takie wystąpiły.</w:t>
      </w:r>
    </w:p>
    <w:p w:rsidR="00B047AB" w:rsidRPr="00E44194" w:rsidRDefault="00B047AB" w:rsidP="00005358">
      <w:pPr>
        <w:numPr>
          <w:ilvl w:val="0"/>
          <w:numId w:val="29"/>
        </w:numPr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 w:rsidRPr="00E44194">
        <w:rPr>
          <w:rFonts w:ascii="Garamond" w:hAnsi="Garamond"/>
          <w:sz w:val="22"/>
          <w:szCs w:val="22"/>
        </w:rPr>
        <w:t xml:space="preserve">Oświadczam(-y), że zdobyłem (-liśmy) wszelkie informacje, które były potrzebne do przygotowania oferty oraz, że wyceniłem wszystkie elementy niezbędne do prawidłowego wykonania umowy, </w:t>
      </w:r>
      <w:r>
        <w:rPr>
          <w:rFonts w:ascii="Garamond" w:hAnsi="Garamond"/>
          <w:sz w:val="22"/>
          <w:szCs w:val="22"/>
        </w:rPr>
        <w:t xml:space="preserve">oraz że </w:t>
      </w:r>
      <w:r w:rsidRPr="00E44194">
        <w:rPr>
          <w:rFonts w:ascii="Garamond" w:hAnsi="Garamond"/>
          <w:sz w:val="22"/>
          <w:szCs w:val="22"/>
        </w:rPr>
        <w:t>są one zgodne z wymaganiami Zamawiającego.</w:t>
      </w:r>
    </w:p>
    <w:p w:rsidR="00B047AB" w:rsidRPr="008C3F2E" w:rsidRDefault="00B047AB" w:rsidP="00005358">
      <w:pPr>
        <w:numPr>
          <w:ilvl w:val="0"/>
          <w:numId w:val="29"/>
        </w:num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>Oświadczam(-y), że  .................................................................................................</w:t>
      </w:r>
      <w:r w:rsidRPr="008C3F2E">
        <w:rPr>
          <w:rFonts w:ascii="Garamond" w:hAnsi="Garamond"/>
          <w:b/>
          <w:sz w:val="22"/>
          <w:szCs w:val="22"/>
        </w:rPr>
        <w:t xml:space="preserve"> </w:t>
      </w:r>
      <w:r w:rsidRPr="008C3F2E">
        <w:rPr>
          <w:rFonts w:ascii="Garamond" w:hAnsi="Garamond"/>
          <w:sz w:val="22"/>
          <w:szCs w:val="22"/>
        </w:rPr>
        <w:t>nie jest w stanie likwidacji.</w:t>
      </w:r>
    </w:p>
    <w:p w:rsidR="00B047AB" w:rsidRPr="006A396A" w:rsidRDefault="00B047AB" w:rsidP="00B047AB">
      <w:pPr>
        <w:spacing w:line="360" w:lineRule="auto"/>
        <w:ind w:left="360"/>
        <w:jc w:val="both"/>
        <w:rPr>
          <w:rFonts w:ascii="Garamond" w:hAnsi="Garamond"/>
          <w:sz w:val="16"/>
          <w:szCs w:val="22"/>
        </w:rPr>
      </w:pPr>
      <w:r w:rsidRPr="006A396A">
        <w:rPr>
          <w:rFonts w:ascii="Garamond" w:hAnsi="Garamond"/>
          <w:sz w:val="16"/>
          <w:szCs w:val="22"/>
        </w:rPr>
        <w:t xml:space="preserve">                                                                  (nazwa Firmy)</w:t>
      </w:r>
    </w:p>
    <w:p w:rsidR="00B047AB" w:rsidRDefault="00B047AB" w:rsidP="00005358">
      <w:pPr>
        <w:pStyle w:val="Tekstpodstawowywcity"/>
        <w:numPr>
          <w:ilvl w:val="0"/>
          <w:numId w:val="29"/>
        </w:numPr>
        <w:spacing w:line="360" w:lineRule="auto"/>
        <w:ind w:left="360"/>
        <w:jc w:val="both"/>
        <w:rPr>
          <w:rFonts w:ascii="Garamond" w:hAnsi="Garamond"/>
          <w:b w:val="0"/>
          <w:sz w:val="22"/>
          <w:szCs w:val="22"/>
        </w:rPr>
      </w:pPr>
      <w:r w:rsidRPr="008C3F2E">
        <w:rPr>
          <w:rFonts w:ascii="Garamond" w:hAnsi="Garamond"/>
          <w:b w:val="0"/>
          <w:sz w:val="22"/>
          <w:szCs w:val="22"/>
        </w:rPr>
        <w:t>Oświadczam(-y), że uważam(-y) się za związanego (-</w:t>
      </w:r>
      <w:proofErr w:type="spellStart"/>
      <w:r w:rsidRPr="008C3F2E">
        <w:rPr>
          <w:rFonts w:ascii="Garamond" w:hAnsi="Garamond"/>
          <w:b w:val="0"/>
          <w:sz w:val="22"/>
          <w:szCs w:val="22"/>
        </w:rPr>
        <w:t>nych</w:t>
      </w:r>
      <w:proofErr w:type="spellEnd"/>
      <w:r w:rsidRPr="008C3F2E">
        <w:rPr>
          <w:rFonts w:ascii="Garamond" w:hAnsi="Garamond"/>
          <w:b w:val="0"/>
          <w:sz w:val="22"/>
          <w:szCs w:val="22"/>
        </w:rPr>
        <w:t>) ofertą przez 30 dni od terminu składania ofert, wyznaczonego przez Zamawiającego.</w:t>
      </w:r>
    </w:p>
    <w:p w:rsidR="00B047AB" w:rsidRDefault="00B047AB" w:rsidP="00005358">
      <w:pPr>
        <w:pStyle w:val="Tekstpodstawowywcity"/>
        <w:numPr>
          <w:ilvl w:val="0"/>
          <w:numId w:val="29"/>
        </w:numPr>
        <w:spacing w:line="360" w:lineRule="auto"/>
        <w:ind w:left="360"/>
        <w:jc w:val="both"/>
        <w:rPr>
          <w:rFonts w:ascii="Garamond" w:hAnsi="Garamond"/>
          <w:b w:val="0"/>
          <w:sz w:val="22"/>
          <w:szCs w:val="22"/>
        </w:rPr>
      </w:pPr>
      <w:r w:rsidRPr="008C3F2E">
        <w:rPr>
          <w:rFonts w:ascii="Garamond" w:hAnsi="Garamond"/>
          <w:b w:val="0"/>
          <w:sz w:val="22"/>
          <w:szCs w:val="22"/>
        </w:rPr>
        <w:t xml:space="preserve">Oświadczam(-y), że w przypadku wygrania </w:t>
      </w:r>
      <w:r>
        <w:rPr>
          <w:rFonts w:ascii="Garamond" w:hAnsi="Garamond"/>
          <w:b w:val="0"/>
          <w:sz w:val="22"/>
          <w:szCs w:val="22"/>
        </w:rPr>
        <w:t xml:space="preserve">postępowania </w:t>
      </w:r>
      <w:r w:rsidRPr="008C3F2E">
        <w:rPr>
          <w:rFonts w:ascii="Garamond" w:hAnsi="Garamond"/>
          <w:b w:val="0"/>
          <w:sz w:val="22"/>
          <w:szCs w:val="22"/>
        </w:rPr>
        <w:t>zobowi</w:t>
      </w:r>
      <w:r>
        <w:rPr>
          <w:rFonts w:ascii="Garamond" w:hAnsi="Garamond"/>
          <w:b w:val="0"/>
          <w:sz w:val="22"/>
          <w:szCs w:val="22"/>
        </w:rPr>
        <w:t xml:space="preserve">ązujemy się do podpisania umowy  </w:t>
      </w:r>
      <w:r>
        <w:rPr>
          <w:rFonts w:ascii="Garamond" w:hAnsi="Garamond"/>
          <w:b w:val="0"/>
          <w:sz w:val="22"/>
          <w:szCs w:val="22"/>
        </w:rPr>
        <w:br/>
      </w:r>
      <w:r w:rsidRPr="008C3F2E">
        <w:rPr>
          <w:rFonts w:ascii="Garamond" w:hAnsi="Garamond"/>
          <w:b w:val="0"/>
          <w:sz w:val="22"/>
          <w:szCs w:val="22"/>
        </w:rPr>
        <w:t>w terminie i miejscu wskazanym przez Zamawiającego.</w:t>
      </w:r>
    </w:p>
    <w:p w:rsidR="00B047AB" w:rsidRDefault="00B047AB" w:rsidP="00005358">
      <w:pPr>
        <w:pStyle w:val="Tekstpodstawowywcity"/>
        <w:numPr>
          <w:ilvl w:val="0"/>
          <w:numId w:val="29"/>
        </w:numPr>
        <w:spacing w:line="360" w:lineRule="auto"/>
        <w:ind w:left="360"/>
        <w:jc w:val="both"/>
        <w:rPr>
          <w:rFonts w:ascii="Garamond" w:hAnsi="Garamond"/>
          <w:b w:val="0"/>
          <w:sz w:val="22"/>
          <w:szCs w:val="22"/>
        </w:rPr>
      </w:pPr>
      <w:r w:rsidRPr="008C3F2E">
        <w:rPr>
          <w:rFonts w:ascii="Garamond" w:hAnsi="Garamond"/>
          <w:b w:val="0"/>
          <w:sz w:val="22"/>
          <w:szCs w:val="22"/>
        </w:rPr>
        <w:t>Oświadczam(-y), że jestem(-y) / nie jestem(-y) płatnikiem podatku od towaru i usług VAT. Nasz numer identyfikacyjny NIP ..........................................................</w:t>
      </w:r>
    </w:p>
    <w:p w:rsidR="00B047AB" w:rsidRPr="008C3F2E" w:rsidRDefault="00B047AB" w:rsidP="00B047AB">
      <w:p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b/>
          <w:sz w:val="22"/>
          <w:szCs w:val="22"/>
        </w:rPr>
        <w:t xml:space="preserve">Załączniki do oferty </w:t>
      </w:r>
      <w:r w:rsidRPr="008C3F2E">
        <w:rPr>
          <w:rFonts w:ascii="Garamond" w:hAnsi="Garamond"/>
          <w:sz w:val="22"/>
          <w:szCs w:val="22"/>
        </w:rPr>
        <w:t>( zgodnie z instrukcją dla wykonawcy):</w:t>
      </w:r>
    </w:p>
    <w:p w:rsidR="00B047AB" w:rsidRPr="008C3F2E" w:rsidRDefault="00B047AB" w:rsidP="00005358">
      <w:pPr>
        <w:numPr>
          <w:ilvl w:val="0"/>
          <w:numId w:val="30"/>
        </w:num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>...........................................................................................................</w:t>
      </w:r>
    </w:p>
    <w:p w:rsidR="00B047AB" w:rsidRPr="008C3F2E" w:rsidRDefault="00B047AB" w:rsidP="00B047AB">
      <w:p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 xml:space="preserve">                                                        </w:t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</w:p>
    <w:p w:rsidR="00B047AB" w:rsidRPr="008C3F2E" w:rsidRDefault="00B047AB" w:rsidP="00B047AB">
      <w:p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>......................................, dnia  .........</w:t>
      </w:r>
      <w:r>
        <w:rPr>
          <w:rFonts w:ascii="Garamond" w:hAnsi="Garamond"/>
          <w:sz w:val="22"/>
          <w:szCs w:val="22"/>
        </w:rPr>
        <w:t>............................2017</w:t>
      </w:r>
      <w:r w:rsidRPr="008C3F2E">
        <w:rPr>
          <w:rFonts w:ascii="Garamond" w:hAnsi="Garamond"/>
          <w:sz w:val="22"/>
          <w:szCs w:val="22"/>
        </w:rPr>
        <w:t xml:space="preserve"> r.</w:t>
      </w:r>
    </w:p>
    <w:p w:rsidR="00B047AB" w:rsidRDefault="00B047AB" w:rsidP="00B047AB">
      <w:pPr>
        <w:tabs>
          <w:tab w:val="left" w:pos="3624"/>
        </w:tabs>
        <w:rPr>
          <w:rFonts w:ascii="Garamond" w:hAnsi="Garamond"/>
          <w:sz w:val="22"/>
          <w:szCs w:val="22"/>
        </w:rPr>
      </w:pPr>
    </w:p>
    <w:p w:rsidR="00B047AB" w:rsidRDefault="00B047AB" w:rsidP="00B047A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………………………………………………</w:t>
      </w:r>
    </w:p>
    <w:p w:rsidR="00B047AB" w:rsidRPr="001D1A96" w:rsidRDefault="00B047AB" w:rsidP="00B047AB">
      <w:pPr>
        <w:rPr>
          <w:rFonts w:ascii="Garamond" w:hAnsi="Garamond"/>
          <w:sz w:val="16"/>
          <w:szCs w:val="16"/>
        </w:rPr>
        <w:sectPr w:rsidR="00B047AB" w:rsidRPr="001D1A96" w:rsidSect="007B4A22">
          <w:headerReference w:type="default" r:id="rId11"/>
          <w:footerReference w:type="even" r:id="rId12"/>
          <w:footerReference w:type="default" r:id="rId13"/>
          <w:pgSz w:w="11905" w:h="16837"/>
          <w:pgMar w:top="1134" w:right="1134" w:bottom="1134" w:left="1418" w:header="709" w:footer="709" w:gutter="0"/>
          <w:cols w:space="708"/>
          <w:docGrid w:linePitch="360"/>
        </w:sect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1D1A96">
        <w:rPr>
          <w:rFonts w:ascii="Garamond" w:hAnsi="Garamond"/>
          <w:sz w:val="16"/>
          <w:szCs w:val="16"/>
        </w:rPr>
        <w:t>podpis Wykonawcy lub osób upoważnionych przez niego</w:t>
      </w:r>
    </w:p>
    <w:p w:rsidR="00D31CF2" w:rsidRPr="008C3F2E" w:rsidRDefault="00D31CF2" w:rsidP="00D31CF2">
      <w:pPr>
        <w:pStyle w:val="glowny"/>
        <w:tabs>
          <w:tab w:val="left" w:pos="720"/>
        </w:tabs>
        <w:spacing w:line="276" w:lineRule="auto"/>
        <w:jc w:val="right"/>
        <w:rPr>
          <w:rFonts w:ascii="Garamond" w:hAnsi="Garamond"/>
          <w:i/>
          <w:sz w:val="22"/>
          <w:szCs w:val="22"/>
        </w:rPr>
      </w:pPr>
      <w:r w:rsidRPr="008C3F2E">
        <w:rPr>
          <w:rFonts w:ascii="Garamond" w:hAnsi="Garamond"/>
          <w:i/>
          <w:sz w:val="22"/>
          <w:szCs w:val="22"/>
        </w:rPr>
        <w:lastRenderedPageBreak/>
        <w:t>załącznik nr 1</w:t>
      </w:r>
      <w:r>
        <w:rPr>
          <w:rFonts w:ascii="Garamond" w:hAnsi="Garamond"/>
          <w:i/>
          <w:sz w:val="22"/>
          <w:szCs w:val="22"/>
        </w:rPr>
        <w:t>.4</w:t>
      </w:r>
    </w:p>
    <w:p w:rsidR="00D31CF2" w:rsidRPr="008C3F2E" w:rsidRDefault="00D31CF2" w:rsidP="00D31CF2">
      <w:pPr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C3F2E">
        <w:rPr>
          <w:rFonts w:ascii="Garamond" w:hAnsi="Garamond"/>
          <w:i/>
          <w:color w:val="000000"/>
          <w:sz w:val="22"/>
          <w:szCs w:val="22"/>
        </w:rPr>
        <w:t>Nazwa firmy (wykonawcy): .....................</w:t>
      </w:r>
      <w:r w:rsidRPr="008C3F2E">
        <w:rPr>
          <w:rFonts w:ascii="Garamond" w:hAnsi="Garamond"/>
          <w:color w:val="000000"/>
          <w:sz w:val="22"/>
          <w:szCs w:val="22"/>
        </w:rPr>
        <w:t xml:space="preserve">............................                      </w:t>
      </w:r>
      <w:r w:rsidRPr="008C3F2E"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 xml:space="preserve">            </w:t>
      </w:r>
      <w:r w:rsidRPr="008C3F2E">
        <w:rPr>
          <w:rFonts w:ascii="Garamond" w:hAnsi="Garamond"/>
          <w:color w:val="000000"/>
          <w:sz w:val="22"/>
          <w:szCs w:val="22"/>
        </w:rPr>
        <w:t>………..………… dnia ...................</w:t>
      </w:r>
    </w:p>
    <w:p w:rsidR="00D31CF2" w:rsidRPr="008C3F2E" w:rsidRDefault="00D31CF2" w:rsidP="00D31CF2">
      <w:pPr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C3F2E">
        <w:rPr>
          <w:rFonts w:ascii="Garamond" w:hAnsi="Garamond"/>
          <w:i/>
          <w:color w:val="000000"/>
          <w:sz w:val="22"/>
          <w:szCs w:val="22"/>
        </w:rPr>
        <w:t>Adres wykonawcy: ........</w:t>
      </w:r>
      <w:r>
        <w:rPr>
          <w:rFonts w:ascii="Garamond" w:hAnsi="Garamond"/>
          <w:i/>
          <w:color w:val="000000"/>
          <w:sz w:val="22"/>
          <w:szCs w:val="22"/>
        </w:rPr>
        <w:t>..........................</w:t>
      </w:r>
      <w:r w:rsidRPr="008C3F2E">
        <w:rPr>
          <w:rFonts w:ascii="Garamond" w:hAnsi="Garamond"/>
          <w:i/>
          <w:color w:val="000000"/>
          <w:sz w:val="22"/>
          <w:szCs w:val="22"/>
        </w:rPr>
        <w:t>........</w:t>
      </w:r>
      <w:r>
        <w:rPr>
          <w:rFonts w:ascii="Garamond" w:hAnsi="Garamond"/>
          <w:i/>
          <w:color w:val="000000"/>
          <w:sz w:val="22"/>
          <w:szCs w:val="22"/>
        </w:rPr>
        <w:t>...</w:t>
      </w:r>
      <w:r w:rsidRPr="008C3F2E">
        <w:rPr>
          <w:rFonts w:ascii="Garamond" w:hAnsi="Garamond"/>
          <w:i/>
          <w:color w:val="000000"/>
          <w:sz w:val="22"/>
          <w:szCs w:val="22"/>
        </w:rPr>
        <w:t xml:space="preserve">................... </w:t>
      </w:r>
    </w:p>
    <w:p w:rsidR="00D31CF2" w:rsidRPr="008C3F2E" w:rsidRDefault="00D31CF2" w:rsidP="00D31CF2">
      <w:pPr>
        <w:spacing w:line="360" w:lineRule="auto"/>
        <w:rPr>
          <w:rFonts w:ascii="Garamond" w:hAnsi="Garamond"/>
          <w:i/>
          <w:color w:val="000000"/>
          <w:sz w:val="22"/>
          <w:szCs w:val="22"/>
        </w:rPr>
      </w:pPr>
      <w:r w:rsidRPr="008C3F2E">
        <w:rPr>
          <w:rFonts w:ascii="Garamond" w:hAnsi="Garamond"/>
          <w:i/>
          <w:color w:val="000000"/>
          <w:sz w:val="22"/>
          <w:szCs w:val="22"/>
        </w:rPr>
        <w:t>Województwo: ......................</w:t>
      </w:r>
      <w:r>
        <w:rPr>
          <w:rFonts w:ascii="Garamond" w:hAnsi="Garamond"/>
          <w:i/>
          <w:color w:val="000000"/>
          <w:sz w:val="22"/>
          <w:szCs w:val="22"/>
        </w:rPr>
        <w:t>.........................</w:t>
      </w:r>
      <w:r w:rsidRPr="008C3F2E">
        <w:rPr>
          <w:rFonts w:ascii="Garamond" w:hAnsi="Garamond"/>
          <w:i/>
          <w:color w:val="000000"/>
          <w:sz w:val="22"/>
          <w:szCs w:val="22"/>
        </w:rPr>
        <w:t>...............</w:t>
      </w:r>
      <w:r>
        <w:rPr>
          <w:rFonts w:ascii="Garamond" w:hAnsi="Garamond"/>
          <w:i/>
          <w:color w:val="000000"/>
          <w:sz w:val="22"/>
          <w:szCs w:val="22"/>
        </w:rPr>
        <w:t>...</w:t>
      </w:r>
      <w:r w:rsidRPr="008C3F2E">
        <w:rPr>
          <w:rFonts w:ascii="Garamond" w:hAnsi="Garamond"/>
          <w:i/>
          <w:color w:val="000000"/>
          <w:sz w:val="22"/>
          <w:szCs w:val="22"/>
        </w:rPr>
        <w:t>.....</w:t>
      </w:r>
    </w:p>
    <w:p w:rsidR="00D31CF2" w:rsidRPr="001A6DDB" w:rsidRDefault="00D31CF2" w:rsidP="00D31CF2">
      <w:pPr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1A6DDB">
        <w:rPr>
          <w:rFonts w:ascii="Garamond" w:hAnsi="Garamond"/>
          <w:color w:val="000000"/>
          <w:sz w:val="22"/>
          <w:szCs w:val="22"/>
        </w:rPr>
        <w:t>e-mail ..................................................................................</w:t>
      </w:r>
    </w:p>
    <w:p w:rsidR="00D31CF2" w:rsidRPr="008C3F2E" w:rsidRDefault="00D31CF2" w:rsidP="00D31CF2">
      <w:pPr>
        <w:rPr>
          <w:rFonts w:ascii="Garamond" w:hAnsi="Garamond"/>
          <w:color w:val="000000"/>
          <w:sz w:val="22"/>
          <w:szCs w:val="22"/>
        </w:rPr>
      </w:pPr>
      <w:r w:rsidRPr="008C3F2E">
        <w:rPr>
          <w:rFonts w:ascii="Garamond" w:hAnsi="Garamond"/>
          <w:color w:val="000000"/>
          <w:sz w:val="22"/>
          <w:szCs w:val="22"/>
        </w:rPr>
        <w:t>....................................................</w:t>
      </w:r>
      <w:r>
        <w:rPr>
          <w:rFonts w:ascii="Garamond" w:hAnsi="Garamond"/>
          <w:color w:val="000000"/>
          <w:sz w:val="22"/>
          <w:szCs w:val="22"/>
        </w:rPr>
        <w:t>..........................</w:t>
      </w:r>
      <w:r w:rsidRPr="008C3F2E">
        <w:rPr>
          <w:rFonts w:ascii="Garamond" w:hAnsi="Garamond"/>
          <w:color w:val="000000"/>
          <w:sz w:val="22"/>
          <w:szCs w:val="22"/>
        </w:rPr>
        <w:t>................</w:t>
      </w:r>
    </w:p>
    <w:p w:rsidR="00D31CF2" w:rsidRPr="008C3F2E" w:rsidRDefault="00D31CF2" w:rsidP="00D31CF2">
      <w:pPr>
        <w:rPr>
          <w:rFonts w:ascii="Garamond" w:hAnsi="Garamond"/>
          <w:color w:val="000000"/>
          <w:sz w:val="22"/>
          <w:szCs w:val="22"/>
        </w:rPr>
      </w:pPr>
      <w:r w:rsidRPr="008C3F2E">
        <w:rPr>
          <w:rFonts w:ascii="Garamond" w:hAnsi="Garamond"/>
          <w:i/>
          <w:color w:val="000000"/>
          <w:sz w:val="22"/>
          <w:szCs w:val="22"/>
        </w:rPr>
        <w:t xml:space="preserve">numer telefonu wykonawcy </w:t>
      </w:r>
    </w:p>
    <w:p w:rsidR="00D31CF2" w:rsidRPr="00530F9B" w:rsidRDefault="00D31CF2" w:rsidP="00D31CF2">
      <w:pPr>
        <w:pStyle w:val="Nagwek1"/>
        <w:spacing w:line="276" w:lineRule="auto"/>
        <w:jc w:val="center"/>
        <w:rPr>
          <w:rFonts w:ascii="Garamond" w:hAnsi="Garamond"/>
          <w:sz w:val="24"/>
          <w:szCs w:val="24"/>
        </w:rPr>
      </w:pPr>
      <w:r w:rsidRPr="00530F9B">
        <w:rPr>
          <w:rFonts w:ascii="Garamond" w:hAnsi="Garamond"/>
          <w:sz w:val="24"/>
          <w:szCs w:val="24"/>
        </w:rPr>
        <w:t>OFERTA</w:t>
      </w:r>
    </w:p>
    <w:p w:rsidR="00D31CF2" w:rsidRDefault="00D31CF2" w:rsidP="00D31CF2">
      <w:pPr>
        <w:pStyle w:val="Nagwek1"/>
        <w:spacing w:line="276" w:lineRule="auto"/>
        <w:jc w:val="center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>DLA PAŃSTWOWEJ WYŻSZEJ SZKOŁY ZAWODOWEJ IM. ANGELUSA SILESIUSA</w:t>
      </w:r>
    </w:p>
    <w:p w:rsidR="00D31CF2" w:rsidRDefault="00D31CF2" w:rsidP="00D31CF2">
      <w:pPr>
        <w:pStyle w:val="Nagwek1"/>
        <w:spacing w:line="276" w:lineRule="auto"/>
        <w:jc w:val="center"/>
        <w:rPr>
          <w:rFonts w:ascii="Garamond" w:hAnsi="Garamond"/>
          <w:sz w:val="22"/>
          <w:szCs w:val="22"/>
        </w:rPr>
      </w:pPr>
      <w:r w:rsidRPr="00530F9B">
        <w:rPr>
          <w:rFonts w:ascii="Garamond" w:hAnsi="Garamond"/>
          <w:sz w:val="22"/>
          <w:szCs w:val="22"/>
        </w:rPr>
        <w:t xml:space="preserve">W WAŁBRZYCHU </w:t>
      </w:r>
    </w:p>
    <w:p w:rsidR="00D31CF2" w:rsidRPr="00234FEB" w:rsidRDefault="00D31CF2" w:rsidP="00D31CF2">
      <w:pPr>
        <w:tabs>
          <w:tab w:val="left" w:pos="3465"/>
        </w:tabs>
        <w:spacing w:line="360" w:lineRule="auto"/>
        <w:ind w:right="-92"/>
        <w:jc w:val="center"/>
        <w:rPr>
          <w:rFonts w:ascii="Garamond" w:hAnsi="Garamond"/>
          <w:b/>
          <w:sz w:val="22"/>
          <w:szCs w:val="22"/>
        </w:rPr>
      </w:pPr>
    </w:p>
    <w:p w:rsidR="00D31CF2" w:rsidRDefault="00D31CF2" w:rsidP="00D31CF2">
      <w:pPr>
        <w:tabs>
          <w:tab w:val="left" w:pos="3465"/>
        </w:tabs>
        <w:spacing w:line="360" w:lineRule="auto"/>
        <w:ind w:right="-92"/>
        <w:jc w:val="center"/>
        <w:rPr>
          <w:rFonts w:ascii="Garamond" w:hAnsi="Garamond"/>
          <w:sz w:val="22"/>
          <w:szCs w:val="22"/>
        </w:rPr>
      </w:pPr>
      <w:r w:rsidRPr="00DE0119">
        <w:rPr>
          <w:rFonts w:ascii="Garamond" w:hAnsi="Garamond"/>
          <w:sz w:val="22"/>
          <w:szCs w:val="22"/>
        </w:rPr>
        <w:t xml:space="preserve">Nawiązując do ogłoszenia dotyczącym zadania </w:t>
      </w:r>
    </w:p>
    <w:p w:rsidR="00D31CF2" w:rsidRDefault="00D31CF2" w:rsidP="00D31CF2">
      <w:pPr>
        <w:tabs>
          <w:tab w:val="left" w:pos="3465"/>
        </w:tabs>
        <w:spacing w:line="360" w:lineRule="auto"/>
        <w:ind w:right="-92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Dostawa kosmetyków i artykułów jednorazowych na potrzeby kierunku Kosmetologia</w:t>
      </w:r>
    </w:p>
    <w:p w:rsidR="00D31CF2" w:rsidRDefault="00D31CF2" w:rsidP="00D31CF2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spacing w:val="4"/>
          <w:sz w:val="22"/>
          <w:szCs w:val="22"/>
        </w:rPr>
      </w:pPr>
      <w:r>
        <w:rPr>
          <w:rFonts w:ascii="Garamond" w:hAnsi="Garamond"/>
          <w:spacing w:val="4"/>
          <w:sz w:val="22"/>
          <w:szCs w:val="22"/>
        </w:rPr>
        <w:t xml:space="preserve">1. Przedkładając </w:t>
      </w:r>
      <w:r w:rsidRPr="00D04E22">
        <w:rPr>
          <w:rFonts w:ascii="Garamond" w:hAnsi="Garamond"/>
          <w:spacing w:val="4"/>
          <w:sz w:val="22"/>
          <w:szCs w:val="22"/>
        </w:rPr>
        <w:t>niniejszą ofertę</w:t>
      </w:r>
      <w:r>
        <w:rPr>
          <w:rFonts w:ascii="Garamond" w:hAnsi="Garamond"/>
          <w:spacing w:val="4"/>
          <w:sz w:val="22"/>
          <w:szCs w:val="22"/>
        </w:rPr>
        <w:t xml:space="preserve"> oświadczamy, </w:t>
      </w:r>
      <w:r w:rsidRPr="00D04E22">
        <w:rPr>
          <w:rFonts w:ascii="Garamond" w:hAnsi="Garamond"/>
          <w:spacing w:val="4"/>
          <w:sz w:val="22"/>
          <w:szCs w:val="22"/>
        </w:rPr>
        <w:t xml:space="preserve">że zrealizujemy zamówienie zgodnie z wszystkimi warunkami zawartymi w </w:t>
      </w:r>
      <w:r>
        <w:rPr>
          <w:rFonts w:ascii="Garamond" w:hAnsi="Garamond"/>
          <w:spacing w:val="4"/>
          <w:sz w:val="22"/>
          <w:szCs w:val="22"/>
        </w:rPr>
        <w:t>Zaproszeniu do składania ofert</w:t>
      </w:r>
      <w:r w:rsidRPr="00D04E22">
        <w:rPr>
          <w:rFonts w:ascii="Garamond" w:hAnsi="Garamond"/>
          <w:spacing w:val="4"/>
          <w:sz w:val="22"/>
          <w:szCs w:val="22"/>
        </w:rPr>
        <w:t xml:space="preserve"> przedmiotowego postępowania oraz informujemy, że akceptujemy w całości wszystkie</w:t>
      </w:r>
      <w:r>
        <w:rPr>
          <w:rFonts w:ascii="Garamond" w:hAnsi="Garamond"/>
          <w:spacing w:val="4"/>
          <w:sz w:val="22"/>
          <w:szCs w:val="22"/>
        </w:rPr>
        <w:t xml:space="preserve"> warunki zawarte w dokumentacji, </w:t>
      </w:r>
      <w:r w:rsidRPr="00D04E22">
        <w:rPr>
          <w:rFonts w:ascii="Garamond" w:hAnsi="Garamond"/>
          <w:spacing w:val="4"/>
          <w:sz w:val="22"/>
          <w:szCs w:val="22"/>
        </w:rPr>
        <w:t>jako wyłączną podstawę postępowania o udzielenie zamówienia.</w:t>
      </w:r>
    </w:p>
    <w:p w:rsidR="00D31CF2" w:rsidRPr="00091E6B" w:rsidRDefault="00D31CF2" w:rsidP="00D31CF2">
      <w:pPr>
        <w:spacing w:line="360" w:lineRule="auto"/>
        <w:jc w:val="both"/>
        <w:rPr>
          <w:rFonts w:ascii="Garamond" w:hAnsi="Garamond"/>
          <w:spacing w:val="4"/>
          <w:sz w:val="22"/>
          <w:szCs w:val="22"/>
        </w:rPr>
      </w:pPr>
      <w:r>
        <w:rPr>
          <w:rFonts w:ascii="Garamond" w:hAnsi="Garamond"/>
          <w:spacing w:val="4"/>
          <w:sz w:val="22"/>
          <w:szCs w:val="22"/>
        </w:rPr>
        <w:t xml:space="preserve">2. Oferujemy sprzedaż i </w:t>
      </w:r>
      <w:r>
        <w:rPr>
          <w:rFonts w:ascii="Garamond" w:hAnsi="Garamond"/>
          <w:sz w:val="22"/>
          <w:szCs w:val="22"/>
        </w:rPr>
        <w:t xml:space="preserve">dostawę przedmiotu zamówienia w </w:t>
      </w:r>
      <w:r>
        <w:rPr>
          <w:rFonts w:ascii="Garamond" w:hAnsi="Garamond"/>
          <w:b/>
          <w:sz w:val="22"/>
          <w:szCs w:val="22"/>
        </w:rPr>
        <w:t>części nr 4</w:t>
      </w:r>
      <w:r w:rsidRPr="008C24B6">
        <w:rPr>
          <w:rFonts w:ascii="Garamond" w:hAnsi="Garamond"/>
          <w:b/>
          <w:sz w:val="22"/>
          <w:szCs w:val="22"/>
        </w:rPr>
        <w:t xml:space="preserve"> – </w:t>
      </w:r>
      <w:r w:rsidR="00ED1403">
        <w:rPr>
          <w:rFonts w:ascii="Garamond" w:hAnsi="Garamond"/>
          <w:b/>
          <w:sz w:val="22"/>
          <w:szCs w:val="22"/>
        </w:rPr>
        <w:t>Dezynfekcja i sterylizacja</w:t>
      </w:r>
      <w:r>
        <w:rPr>
          <w:rFonts w:ascii="Garamond" w:hAnsi="Garamond"/>
          <w:sz w:val="22"/>
          <w:szCs w:val="22"/>
        </w:rPr>
        <w:br/>
        <w:t xml:space="preserve"> za następującym wynagrodzeniem</w:t>
      </w:r>
    </w:p>
    <w:tbl>
      <w:tblPr>
        <w:tblW w:w="92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4505"/>
        <w:gridCol w:w="1710"/>
        <w:gridCol w:w="993"/>
        <w:gridCol w:w="1559"/>
      </w:tblGrid>
      <w:tr w:rsidR="00D31CF2" w:rsidTr="001F43A4">
        <w:trPr>
          <w:trHeight w:val="808"/>
        </w:trPr>
        <w:tc>
          <w:tcPr>
            <w:tcW w:w="523" w:type="dxa"/>
            <w:shd w:val="clear" w:color="auto" w:fill="D9D9D9"/>
            <w:vAlign w:val="center"/>
          </w:tcPr>
          <w:p w:rsidR="00D31CF2" w:rsidRPr="00F402A2" w:rsidRDefault="00D31CF2" w:rsidP="001F43A4">
            <w:pPr>
              <w:tabs>
                <w:tab w:val="left" w:pos="709"/>
                <w:tab w:val="left" w:pos="781"/>
              </w:tabs>
              <w:ind w:left="-109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 xml:space="preserve"> L.P.</w:t>
            </w:r>
          </w:p>
        </w:tc>
        <w:tc>
          <w:tcPr>
            <w:tcW w:w="4505" w:type="dxa"/>
            <w:shd w:val="clear" w:color="auto" w:fill="D9D9D9"/>
            <w:vAlign w:val="center"/>
          </w:tcPr>
          <w:p w:rsidR="00D31CF2" w:rsidRPr="00F402A2" w:rsidRDefault="00D31CF2" w:rsidP="001F43A4">
            <w:pPr>
              <w:tabs>
                <w:tab w:val="left" w:pos="-70"/>
              </w:tabs>
              <w:ind w:left="-7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 xml:space="preserve"> Nazwa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D31CF2" w:rsidRPr="00F402A2" w:rsidRDefault="00D31CF2" w:rsidP="001F43A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D31CF2" w:rsidRPr="00F402A2" w:rsidRDefault="00D31CF2" w:rsidP="001F43A4">
            <w:pPr>
              <w:tabs>
                <w:tab w:val="left" w:pos="284"/>
                <w:tab w:val="left" w:pos="709"/>
              </w:tabs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 xml:space="preserve"> Cena jednostkowa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D31CF2" w:rsidRPr="00F402A2" w:rsidRDefault="00D31CF2" w:rsidP="001F43A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D31CF2" w:rsidRPr="00F402A2" w:rsidRDefault="00D31CF2" w:rsidP="001F43A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D31CF2" w:rsidRPr="00F402A2" w:rsidRDefault="00D31CF2" w:rsidP="001F43A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D31CF2" w:rsidRPr="00F402A2" w:rsidRDefault="00D31CF2" w:rsidP="001F43A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Wartość brutto</w:t>
            </w:r>
          </w:p>
          <w:p w:rsidR="00D31CF2" w:rsidRPr="00F402A2" w:rsidRDefault="00D31CF2" w:rsidP="001F43A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D31CF2" w:rsidRPr="00B047AB" w:rsidTr="001F43A4">
        <w:trPr>
          <w:trHeight w:val="653"/>
        </w:trPr>
        <w:tc>
          <w:tcPr>
            <w:tcW w:w="523" w:type="dxa"/>
            <w:vAlign w:val="center"/>
          </w:tcPr>
          <w:p w:rsidR="00D31CF2" w:rsidRPr="00F402A2" w:rsidRDefault="00D31CF2" w:rsidP="001F43A4">
            <w:pPr>
              <w:tabs>
                <w:tab w:val="left" w:pos="386"/>
              </w:tabs>
              <w:spacing w:line="360" w:lineRule="auto"/>
              <w:ind w:left="335" w:hanging="335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05" w:type="dxa"/>
            <w:vAlign w:val="center"/>
          </w:tcPr>
          <w:p w:rsidR="00D31CF2" w:rsidRPr="00ED1403" w:rsidRDefault="00ED1403" w:rsidP="001F43A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jc w:val="left"/>
              <w:rPr>
                <w:rFonts w:ascii="Garamond" w:hAnsi="Garamond"/>
                <w:sz w:val="22"/>
                <w:szCs w:val="22"/>
              </w:rPr>
            </w:pPr>
            <w:r w:rsidRPr="00ED1403">
              <w:rPr>
                <w:rFonts w:ascii="Garamond" w:hAnsi="Garamond"/>
                <w:sz w:val="22"/>
                <w:szCs w:val="22"/>
              </w:rPr>
              <w:t xml:space="preserve">Torebki do sterylizacji: 90 X135 200 </w:t>
            </w:r>
            <w:proofErr w:type="spellStart"/>
            <w:r w:rsidRPr="00ED1403">
              <w:rPr>
                <w:rFonts w:ascii="Garamond" w:hAnsi="Garamond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710" w:type="dxa"/>
            <w:vAlign w:val="center"/>
          </w:tcPr>
          <w:p w:rsidR="00D31CF2" w:rsidRPr="00B047AB" w:rsidRDefault="00D31CF2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31CF2" w:rsidRPr="00B047AB" w:rsidRDefault="00ED1403" w:rsidP="001F43A4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D31CF2" w:rsidRPr="00B047AB" w:rsidRDefault="00D31CF2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D31CF2" w:rsidRPr="00B047AB" w:rsidTr="001F43A4">
        <w:trPr>
          <w:trHeight w:val="518"/>
        </w:trPr>
        <w:tc>
          <w:tcPr>
            <w:tcW w:w="523" w:type="dxa"/>
            <w:vAlign w:val="center"/>
          </w:tcPr>
          <w:p w:rsidR="00D31CF2" w:rsidRPr="00F402A2" w:rsidRDefault="00D31CF2" w:rsidP="001F43A4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05" w:type="dxa"/>
            <w:vAlign w:val="center"/>
          </w:tcPr>
          <w:p w:rsidR="00D31CF2" w:rsidRPr="00ED1403" w:rsidRDefault="00ED1403" w:rsidP="001F43A4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ED1403">
              <w:rPr>
                <w:rFonts w:ascii="Garamond" w:hAnsi="Garamond"/>
                <w:sz w:val="22"/>
                <w:szCs w:val="22"/>
              </w:rPr>
              <w:t>Torebki do sterylizacji 135 x</w:t>
            </w:r>
            <w:r w:rsidR="00E02E01">
              <w:rPr>
                <w:rFonts w:ascii="Garamond" w:hAnsi="Garamond"/>
                <w:sz w:val="22"/>
                <w:szCs w:val="22"/>
              </w:rPr>
              <w:t xml:space="preserve">250 </w:t>
            </w:r>
            <w:r w:rsidRPr="00ED1403">
              <w:rPr>
                <w:rFonts w:ascii="Garamond" w:hAnsi="Garamond"/>
                <w:sz w:val="22"/>
                <w:szCs w:val="22"/>
              </w:rPr>
              <w:t>200sz</w:t>
            </w:r>
            <w:r w:rsidR="00E02E01">
              <w:rPr>
                <w:rFonts w:ascii="Garamond" w:hAnsi="Garamond"/>
                <w:sz w:val="22"/>
                <w:szCs w:val="22"/>
              </w:rPr>
              <w:t>t</w:t>
            </w:r>
            <w:bookmarkStart w:id="0" w:name="_GoBack"/>
            <w:bookmarkEnd w:id="0"/>
          </w:p>
        </w:tc>
        <w:tc>
          <w:tcPr>
            <w:tcW w:w="1710" w:type="dxa"/>
            <w:vAlign w:val="center"/>
          </w:tcPr>
          <w:p w:rsidR="00D31CF2" w:rsidRPr="00B047AB" w:rsidRDefault="00D31CF2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31CF2" w:rsidRPr="00B047AB" w:rsidRDefault="00ED1403" w:rsidP="001F43A4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D31CF2" w:rsidRPr="00B047AB" w:rsidRDefault="00D31CF2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D31CF2" w:rsidRPr="00B047AB" w:rsidTr="001F43A4">
        <w:trPr>
          <w:trHeight w:val="722"/>
        </w:trPr>
        <w:tc>
          <w:tcPr>
            <w:tcW w:w="523" w:type="dxa"/>
            <w:vAlign w:val="center"/>
          </w:tcPr>
          <w:p w:rsidR="00D31CF2" w:rsidRPr="00F402A2" w:rsidRDefault="00D31CF2" w:rsidP="001F43A4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05" w:type="dxa"/>
            <w:vAlign w:val="center"/>
          </w:tcPr>
          <w:p w:rsidR="00D31CF2" w:rsidRPr="00ED1403" w:rsidRDefault="00ED1403" w:rsidP="001F43A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D1403">
              <w:rPr>
                <w:rFonts w:ascii="Garamond" w:hAnsi="Garamond"/>
                <w:sz w:val="22"/>
                <w:szCs w:val="22"/>
              </w:rPr>
              <w:t xml:space="preserve">ANIOSGEL 500ML, do rąk  </w:t>
            </w:r>
          </w:p>
        </w:tc>
        <w:tc>
          <w:tcPr>
            <w:tcW w:w="1710" w:type="dxa"/>
            <w:vAlign w:val="center"/>
          </w:tcPr>
          <w:p w:rsidR="00D31CF2" w:rsidRPr="00B047AB" w:rsidRDefault="00D31CF2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31CF2" w:rsidRPr="00B047AB" w:rsidRDefault="00ED1403" w:rsidP="001F43A4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D31CF2" w:rsidRPr="00B047AB" w:rsidRDefault="00D31CF2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D31CF2" w:rsidRPr="00B047AB" w:rsidTr="001F43A4">
        <w:trPr>
          <w:trHeight w:val="722"/>
        </w:trPr>
        <w:tc>
          <w:tcPr>
            <w:tcW w:w="523" w:type="dxa"/>
            <w:vAlign w:val="center"/>
          </w:tcPr>
          <w:p w:rsidR="00D31CF2" w:rsidRPr="00F402A2" w:rsidRDefault="00D31CF2" w:rsidP="001F43A4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05" w:type="dxa"/>
            <w:vAlign w:val="center"/>
          </w:tcPr>
          <w:p w:rsidR="00D31CF2" w:rsidRPr="00ED1403" w:rsidRDefault="00ED1403" w:rsidP="001F43A4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ED1403">
              <w:rPr>
                <w:rFonts w:ascii="Garamond" w:hAnsi="Garamond"/>
                <w:sz w:val="22"/>
                <w:szCs w:val="22"/>
              </w:rPr>
              <w:t>Medilab</w:t>
            </w:r>
            <w:proofErr w:type="spellEnd"/>
            <w:r w:rsidRPr="00ED1403">
              <w:rPr>
                <w:rFonts w:ascii="Garamond" w:hAnsi="Garamond"/>
                <w:sz w:val="22"/>
                <w:szCs w:val="22"/>
              </w:rPr>
              <w:t xml:space="preserve"> chusteczki do dezynfekcji w tubie 100 </w:t>
            </w:r>
            <w:proofErr w:type="spellStart"/>
            <w:r w:rsidRPr="00ED1403">
              <w:rPr>
                <w:rFonts w:ascii="Garamond" w:hAnsi="Garamond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710" w:type="dxa"/>
            <w:vAlign w:val="center"/>
          </w:tcPr>
          <w:p w:rsidR="00D31CF2" w:rsidRPr="00B047AB" w:rsidRDefault="00D31CF2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31CF2" w:rsidRPr="00B047AB" w:rsidRDefault="00ED1403" w:rsidP="001F43A4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D31CF2" w:rsidRPr="00B047AB" w:rsidRDefault="00D31CF2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D31CF2" w:rsidRPr="00B047AB" w:rsidTr="001F43A4">
        <w:trPr>
          <w:trHeight w:val="722"/>
        </w:trPr>
        <w:tc>
          <w:tcPr>
            <w:tcW w:w="523" w:type="dxa"/>
            <w:vAlign w:val="center"/>
          </w:tcPr>
          <w:p w:rsidR="00D31CF2" w:rsidRPr="00F402A2" w:rsidRDefault="00D31CF2" w:rsidP="001F43A4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05" w:type="dxa"/>
            <w:vAlign w:val="center"/>
          </w:tcPr>
          <w:p w:rsidR="00D31CF2" w:rsidRPr="00ED1403" w:rsidRDefault="00ED1403" w:rsidP="001F43A4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ED1403">
              <w:rPr>
                <w:rFonts w:ascii="Garamond" w:hAnsi="Garamond"/>
                <w:sz w:val="22"/>
                <w:szCs w:val="22"/>
              </w:rPr>
              <w:t>Aniospray</w:t>
            </w:r>
            <w:proofErr w:type="spellEnd"/>
            <w:r w:rsidRPr="00ED1403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ED1403">
              <w:rPr>
                <w:rFonts w:ascii="Garamond" w:hAnsi="Garamond"/>
                <w:sz w:val="22"/>
                <w:szCs w:val="22"/>
              </w:rPr>
              <w:t>quick</w:t>
            </w:r>
            <w:proofErr w:type="spellEnd"/>
            <w:r w:rsidRPr="00ED1403">
              <w:rPr>
                <w:rFonts w:ascii="Garamond" w:hAnsi="Garamond"/>
                <w:sz w:val="22"/>
                <w:szCs w:val="22"/>
              </w:rPr>
              <w:t>, płyn do dezynfekcji powierzchni 1 l</w:t>
            </w:r>
          </w:p>
        </w:tc>
        <w:tc>
          <w:tcPr>
            <w:tcW w:w="1710" w:type="dxa"/>
            <w:vAlign w:val="center"/>
          </w:tcPr>
          <w:p w:rsidR="00D31CF2" w:rsidRPr="00B047AB" w:rsidRDefault="00D31CF2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31CF2" w:rsidRPr="00B047AB" w:rsidRDefault="00ED1403" w:rsidP="001F43A4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D31CF2" w:rsidRPr="00B047AB" w:rsidRDefault="00D31CF2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D31CF2" w:rsidRPr="00B047AB" w:rsidTr="001F43A4">
        <w:trPr>
          <w:trHeight w:val="722"/>
        </w:trPr>
        <w:tc>
          <w:tcPr>
            <w:tcW w:w="523" w:type="dxa"/>
            <w:vAlign w:val="center"/>
          </w:tcPr>
          <w:p w:rsidR="00D31CF2" w:rsidRPr="00F402A2" w:rsidRDefault="00D31CF2" w:rsidP="001F43A4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05" w:type="dxa"/>
            <w:vAlign w:val="center"/>
          </w:tcPr>
          <w:p w:rsidR="00D31CF2" w:rsidRPr="00ED1403" w:rsidRDefault="00ED1403" w:rsidP="001F43A4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ED1403">
              <w:rPr>
                <w:rFonts w:ascii="Garamond" w:hAnsi="Garamond"/>
                <w:sz w:val="22"/>
                <w:szCs w:val="22"/>
              </w:rPr>
              <w:t>Aniospray</w:t>
            </w:r>
            <w:proofErr w:type="spellEnd"/>
            <w:r w:rsidRPr="00ED1403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ED1403">
              <w:rPr>
                <w:rFonts w:ascii="Garamond" w:hAnsi="Garamond"/>
                <w:sz w:val="22"/>
                <w:szCs w:val="22"/>
              </w:rPr>
              <w:t>quick</w:t>
            </w:r>
            <w:proofErr w:type="spellEnd"/>
            <w:r w:rsidRPr="00ED1403">
              <w:rPr>
                <w:rFonts w:ascii="Garamond" w:hAnsi="Garamond"/>
                <w:sz w:val="22"/>
                <w:szCs w:val="22"/>
              </w:rPr>
              <w:t>, płyn do dezynfekcji powierzchni 5l</w:t>
            </w:r>
          </w:p>
        </w:tc>
        <w:tc>
          <w:tcPr>
            <w:tcW w:w="1710" w:type="dxa"/>
            <w:vAlign w:val="center"/>
          </w:tcPr>
          <w:p w:rsidR="00D31CF2" w:rsidRPr="00B047AB" w:rsidRDefault="00D31CF2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31CF2" w:rsidRPr="00B047AB" w:rsidRDefault="00ED1403" w:rsidP="001F43A4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D31CF2" w:rsidRPr="00B047AB" w:rsidRDefault="00D31CF2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D31CF2" w:rsidRPr="00B047AB" w:rsidTr="001F43A4">
        <w:trPr>
          <w:trHeight w:val="722"/>
        </w:trPr>
        <w:tc>
          <w:tcPr>
            <w:tcW w:w="523" w:type="dxa"/>
            <w:vAlign w:val="center"/>
          </w:tcPr>
          <w:p w:rsidR="00D31CF2" w:rsidRPr="00F402A2" w:rsidRDefault="00D31CF2" w:rsidP="001F43A4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05" w:type="dxa"/>
            <w:vAlign w:val="center"/>
          </w:tcPr>
          <w:p w:rsidR="00D31CF2" w:rsidRPr="00ED1403" w:rsidRDefault="00ED1403" w:rsidP="001F43A4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ED1403">
              <w:rPr>
                <w:rFonts w:ascii="Garamond" w:hAnsi="Garamond"/>
                <w:sz w:val="22"/>
                <w:szCs w:val="22"/>
              </w:rPr>
              <w:t>AHD 1000, 250 ml, płyn do dezynfekcji skóry</w:t>
            </w:r>
          </w:p>
        </w:tc>
        <w:tc>
          <w:tcPr>
            <w:tcW w:w="1710" w:type="dxa"/>
            <w:vAlign w:val="center"/>
          </w:tcPr>
          <w:p w:rsidR="00D31CF2" w:rsidRPr="00B047AB" w:rsidRDefault="00D31CF2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31CF2" w:rsidRPr="00B047AB" w:rsidRDefault="00ED1403" w:rsidP="001F43A4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D31CF2" w:rsidRPr="00B047AB" w:rsidRDefault="00D31CF2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D31CF2" w:rsidTr="001F43A4">
        <w:trPr>
          <w:gridBefore w:val="3"/>
          <w:wBefore w:w="6738" w:type="dxa"/>
          <w:trHeight w:val="534"/>
        </w:trPr>
        <w:tc>
          <w:tcPr>
            <w:tcW w:w="2552" w:type="dxa"/>
            <w:gridSpan w:val="2"/>
          </w:tcPr>
          <w:p w:rsidR="00D31CF2" w:rsidRPr="00F402A2" w:rsidRDefault="00D31CF2" w:rsidP="001F43A4">
            <w:pPr>
              <w:tabs>
                <w:tab w:val="left" w:pos="284"/>
                <w:tab w:val="left" w:pos="709"/>
              </w:tabs>
              <w:spacing w:line="360" w:lineRule="auto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RAZEM:</w:t>
            </w:r>
          </w:p>
        </w:tc>
      </w:tr>
    </w:tbl>
    <w:p w:rsidR="00D31CF2" w:rsidRDefault="00D31CF2" w:rsidP="00D31CF2">
      <w:pPr>
        <w:tabs>
          <w:tab w:val="left" w:pos="284"/>
          <w:tab w:val="left" w:pos="709"/>
        </w:tabs>
        <w:spacing w:line="360" w:lineRule="auto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Łączna </w:t>
      </w:r>
      <w:r w:rsidRPr="00E44194">
        <w:rPr>
          <w:rFonts w:ascii="Garamond" w:hAnsi="Garamond"/>
          <w:color w:val="000000"/>
          <w:sz w:val="22"/>
          <w:szCs w:val="22"/>
        </w:rPr>
        <w:t xml:space="preserve">wartość brutto </w:t>
      </w:r>
      <w:r w:rsidRPr="00D04E22">
        <w:rPr>
          <w:rFonts w:ascii="Garamond" w:hAnsi="Garamond"/>
          <w:color w:val="000000"/>
          <w:sz w:val="22"/>
          <w:szCs w:val="22"/>
        </w:rPr>
        <w:t>słownie złotych: ..............................................................................................................</w:t>
      </w:r>
    </w:p>
    <w:p w:rsidR="00D31CF2" w:rsidRPr="00EE2C01" w:rsidRDefault="00D31CF2" w:rsidP="00D31CF2">
      <w:pPr>
        <w:spacing w:line="288" w:lineRule="auto"/>
        <w:jc w:val="both"/>
        <w:rPr>
          <w:rFonts w:ascii="Garamond" w:hAnsi="Garamond"/>
          <w:spacing w:val="4"/>
          <w:sz w:val="22"/>
          <w:szCs w:val="22"/>
        </w:rPr>
      </w:pPr>
    </w:p>
    <w:p w:rsidR="00D31CF2" w:rsidRPr="00EE2C01" w:rsidRDefault="00D31CF2" w:rsidP="00005358">
      <w:pPr>
        <w:numPr>
          <w:ilvl w:val="0"/>
          <w:numId w:val="31"/>
        </w:numPr>
        <w:tabs>
          <w:tab w:val="clear" w:pos="2443"/>
          <w:tab w:val="num" w:pos="426"/>
        </w:tabs>
        <w:spacing w:line="360" w:lineRule="auto"/>
        <w:ind w:left="426" w:hanging="284"/>
        <w:jc w:val="both"/>
        <w:rPr>
          <w:rFonts w:ascii="Garamond" w:hAnsi="Garamond"/>
          <w:spacing w:val="4"/>
          <w:sz w:val="22"/>
          <w:szCs w:val="22"/>
        </w:rPr>
      </w:pPr>
      <w:r w:rsidRPr="00EE2C01">
        <w:rPr>
          <w:rFonts w:ascii="Garamond" w:eastAsia="Calibri" w:hAnsi="Garamond"/>
          <w:sz w:val="22"/>
          <w:szCs w:val="22"/>
          <w:lang w:eastAsia="en-US"/>
        </w:rPr>
        <w:t>Oświadczam</w:t>
      </w:r>
      <w:r>
        <w:rPr>
          <w:rFonts w:ascii="Garamond" w:eastAsia="Calibri" w:hAnsi="Garamond"/>
          <w:sz w:val="22"/>
          <w:szCs w:val="22"/>
          <w:lang w:eastAsia="en-US"/>
        </w:rPr>
        <w:t>(-</w:t>
      </w:r>
      <w:r w:rsidRPr="00EE2C01">
        <w:rPr>
          <w:rFonts w:ascii="Garamond" w:eastAsia="Calibri" w:hAnsi="Garamond"/>
          <w:sz w:val="22"/>
          <w:szCs w:val="22"/>
          <w:lang w:eastAsia="en-US"/>
        </w:rPr>
        <w:t>y</w:t>
      </w:r>
      <w:r>
        <w:rPr>
          <w:rFonts w:ascii="Garamond" w:eastAsia="Calibri" w:hAnsi="Garamond"/>
          <w:sz w:val="22"/>
          <w:szCs w:val="22"/>
          <w:lang w:eastAsia="en-US"/>
        </w:rPr>
        <w:t>)</w:t>
      </w:r>
      <w:r w:rsidRPr="00EE2C01">
        <w:rPr>
          <w:rFonts w:ascii="Garamond" w:eastAsia="Calibri" w:hAnsi="Garamond"/>
          <w:sz w:val="22"/>
          <w:szCs w:val="22"/>
          <w:lang w:eastAsia="en-US"/>
        </w:rPr>
        <w:t xml:space="preserve">, że </w:t>
      </w:r>
      <w:r>
        <w:rPr>
          <w:rFonts w:ascii="Garamond" w:eastAsia="Calibri" w:hAnsi="Garamond"/>
          <w:sz w:val="22"/>
          <w:szCs w:val="22"/>
          <w:lang w:eastAsia="en-US"/>
        </w:rPr>
        <w:t>oferowane kosmetyki posiadają nie krótszy niż 18 miesięczny termin przydatności do użytku.</w:t>
      </w:r>
    </w:p>
    <w:p w:rsidR="00D31CF2" w:rsidRPr="00C70F65" w:rsidRDefault="00D31CF2" w:rsidP="00005358">
      <w:pPr>
        <w:numPr>
          <w:ilvl w:val="0"/>
          <w:numId w:val="31"/>
        </w:numPr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 w:rsidRPr="00D04E22">
        <w:rPr>
          <w:rFonts w:ascii="Garamond" w:hAnsi="Garamond"/>
          <w:sz w:val="22"/>
          <w:szCs w:val="22"/>
        </w:rPr>
        <w:t xml:space="preserve">Zobowiązujemy się do </w:t>
      </w:r>
      <w:r>
        <w:rPr>
          <w:rFonts w:ascii="Garamond" w:hAnsi="Garamond"/>
          <w:sz w:val="22"/>
          <w:szCs w:val="22"/>
        </w:rPr>
        <w:t xml:space="preserve">dostawy wszystkich pozycji wchodzących w zakres tej części </w:t>
      </w:r>
      <w:r w:rsidRPr="00D04E22">
        <w:rPr>
          <w:rFonts w:ascii="Garamond" w:hAnsi="Garamond"/>
          <w:sz w:val="22"/>
          <w:szCs w:val="22"/>
        </w:rPr>
        <w:t>przedmiot</w:t>
      </w:r>
      <w:r>
        <w:rPr>
          <w:rFonts w:ascii="Garamond" w:hAnsi="Garamond"/>
          <w:sz w:val="22"/>
          <w:szCs w:val="22"/>
        </w:rPr>
        <w:t>u</w:t>
      </w:r>
      <w:r w:rsidRPr="00D04E22">
        <w:rPr>
          <w:rFonts w:ascii="Garamond" w:hAnsi="Garamond"/>
          <w:sz w:val="22"/>
          <w:szCs w:val="22"/>
        </w:rPr>
        <w:t xml:space="preserve"> zamówienia </w:t>
      </w:r>
      <w:r w:rsidR="00906EE7">
        <w:rPr>
          <w:rFonts w:ascii="Garamond" w:hAnsi="Garamond"/>
          <w:sz w:val="22"/>
          <w:szCs w:val="22"/>
        </w:rPr>
        <w:t>w terminie do 7</w:t>
      </w:r>
      <w:r>
        <w:rPr>
          <w:rFonts w:ascii="Garamond" w:hAnsi="Garamond"/>
          <w:sz w:val="22"/>
          <w:szCs w:val="22"/>
        </w:rPr>
        <w:t xml:space="preserve"> dni kalendarzowych licząc od dnia następnego po podpisaniu umowy.</w:t>
      </w:r>
    </w:p>
    <w:p w:rsidR="00D31CF2" w:rsidRPr="00C70F65" w:rsidRDefault="00D31CF2" w:rsidP="00005358">
      <w:pPr>
        <w:numPr>
          <w:ilvl w:val="0"/>
          <w:numId w:val="31"/>
        </w:numPr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>
        <w:rPr>
          <w:rFonts w:ascii="Garamond" w:hAnsi="Garamond"/>
          <w:spacing w:val="4"/>
          <w:sz w:val="22"/>
          <w:szCs w:val="22"/>
        </w:rPr>
        <w:t xml:space="preserve">Oświadczam(-y), że zapoznałem się treścią umowy, która zostanie podpisana z wybranym Wykonawcą </w:t>
      </w:r>
      <w:r>
        <w:rPr>
          <w:rFonts w:ascii="Garamond" w:hAnsi="Garamond"/>
          <w:spacing w:val="4"/>
          <w:sz w:val="22"/>
          <w:szCs w:val="22"/>
        </w:rPr>
        <w:br/>
        <w:t xml:space="preserve">i nie wnoszę zastrzeżeń co do jej brzmienia. </w:t>
      </w:r>
    </w:p>
    <w:p w:rsidR="00D31CF2" w:rsidRDefault="00D31CF2" w:rsidP="00005358">
      <w:pPr>
        <w:numPr>
          <w:ilvl w:val="0"/>
          <w:numId w:val="31"/>
        </w:numPr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 w:rsidRPr="00E44194">
        <w:rPr>
          <w:rFonts w:ascii="Garamond" w:hAnsi="Garamond"/>
          <w:spacing w:val="4"/>
          <w:sz w:val="22"/>
          <w:szCs w:val="22"/>
        </w:rPr>
        <w:t xml:space="preserve">Oświadczamy, że zapoznaliśmy się z treścią </w:t>
      </w:r>
      <w:r>
        <w:rPr>
          <w:rFonts w:ascii="Garamond" w:hAnsi="Garamond"/>
          <w:spacing w:val="4"/>
          <w:sz w:val="22"/>
          <w:szCs w:val="22"/>
        </w:rPr>
        <w:t>Zaproszenia do składania ofert</w:t>
      </w:r>
      <w:r w:rsidRPr="00E44194">
        <w:rPr>
          <w:rFonts w:ascii="Garamond" w:hAnsi="Garamond"/>
          <w:spacing w:val="4"/>
          <w:sz w:val="22"/>
          <w:szCs w:val="22"/>
        </w:rPr>
        <w:t xml:space="preserve"> oraz zmianami treści </w:t>
      </w:r>
      <w:r>
        <w:rPr>
          <w:rFonts w:ascii="Garamond" w:hAnsi="Garamond"/>
          <w:spacing w:val="4"/>
          <w:sz w:val="22"/>
          <w:szCs w:val="22"/>
        </w:rPr>
        <w:t>zaproszenia</w:t>
      </w:r>
      <w:r w:rsidRPr="00E44194">
        <w:rPr>
          <w:rFonts w:ascii="Garamond" w:hAnsi="Garamond"/>
          <w:spacing w:val="4"/>
          <w:sz w:val="22"/>
          <w:szCs w:val="22"/>
        </w:rPr>
        <w:t>, pytaniami i odpowiedziami udzielonymi przez Zamawiającego o ile takie wystąpiły.</w:t>
      </w:r>
    </w:p>
    <w:p w:rsidR="00D31CF2" w:rsidRPr="00E44194" w:rsidRDefault="00D31CF2" w:rsidP="00005358">
      <w:pPr>
        <w:numPr>
          <w:ilvl w:val="0"/>
          <w:numId w:val="31"/>
        </w:numPr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 w:rsidRPr="00E44194">
        <w:rPr>
          <w:rFonts w:ascii="Garamond" w:hAnsi="Garamond"/>
          <w:sz w:val="22"/>
          <w:szCs w:val="22"/>
        </w:rPr>
        <w:t xml:space="preserve">Oświadczam(-y), że zdobyłem (-liśmy) wszelkie informacje, które były potrzebne do przygotowania oferty oraz, że wyceniłem wszystkie elementy niezbędne do prawidłowego wykonania umowy, </w:t>
      </w:r>
      <w:r>
        <w:rPr>
          <w:rFonts w:ascii="Garamond" w:hAnsi="Garamond"/>
          <w:sz w:val="22"/>
          <w:szCs w:val="22"/>
        </w:rPr>
        <w:t xml:space="preserve">oraz że </w:t>
      </w:r>
      <w:r w:rsidRPr="00E44194">
        <w:rPr>
          <w:rFonts w:ascii="Garamond" w:hAnsi="Garamond"/>
          <w:sz w:val="22"/>
          <w:szCs w:val="22"/>
        </w:rPr>
        <w:t>są one zgodne z wymaganiami Zamawiającego.</w:t>
      </w:r>
    </w:p>
    <w:p w:rsidR="00D31CF2" w:rsidRPr="008C3F2E" w:rsidRDefault="00D31CF2" w:rsidP="00005358">
      <w:pPr>
        <w:numPr>
          <w:ilvl w:val="0"/>
          <w:numId w:val="31"/>
        </w:num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>Oświadczam(-y), że  .................................................................................................</w:t>
      </w:r>
      <w:r w:rsidRPr="008C3F2E">
        <w:rPr>
          <w:rFonts w:ascii="Garamond" w:hAnsi="Garamond"/>
          <w:b/>
          <w:sz w:val="22"/>
          <w:szCs w:val="22"/>
        </w:rPr>
        <w:t xml:space="preserve"> </w:t>
      </w:r>
      <w:r w:rsidRPr="008C3F2E">
        <w:rPr>
          <w:rFonts w:ascii="Garamond" w:hAnsi="Garamond"/>
          <w:sz w:val="22"/>
          <w:szCs w:val="22"/>
        </w:rPr>
        <w:t>nie jest w stanie likwidacji.</w:t>
      </w:r>
    </w:p>
    <w:p w:rsidR="00D31CF2" w:rsidRPr="006A396A" w:rsidRDefault="00D31CF2" w:rsidP="00D31CF2">
      <w:pPr>
        <w:spacing w:line="360" w:lineRule="auto"/>
        <w:ind w:left="360"/>
        <w:jc w:val="both"/>
        <w:rPr>
          <w:rFonts w:ascii="Garamond" w:hAnsi="Garamond"/>
          <w:sz w:val="16"/>
          <w:szCs w:val="22"/>
        </w:rPr>
      </w:pPr>
      <w:r w:rsidRPr="006A396A">
        <w:rPr>
          <w:rFonts w:ascii="Garamond" w:hAnsi="Garamond"/>
          <w:sz w:val="16"/>
          <w:szCs w:val="22"/>
        </w:rPr>
        <w:t xml:space="preserve">                                                                  (nazwa Firmy)</w:t>
      </w:r>
    </w:p>
    <w:p w:rsidR="00D31CF2" w:rsidRDefault="00D31CF2" w:rsidP="00005358">
      <w:pPr>
        <w:pStyle w:val="Tekstpodstawowywcity"/>
        <w:numPr>
          <w:ilvl w:val="0"/>
          <w:numId w:val="31"/>
        </w:numPr>
        <w:spacing w:line="360" w:lineRule="auto"/>
        <w:ind w:left="360"/>
        <w:jc w:val="both"/>
        <w:rPr>
          <w:rFonts w:ascii="Garamond" w:hAnsi="Garamond"/>
          <w:b w:val="0"/>
          <w:sz w:val="22"/>
          <w:szCs w:val="22"/>
        </w:rPr>
      </w:pPr>
      <w:r w:rsidRPr="008C3F2E">
        <w:rPr>
          <w:rFonts w:ascii="Garamond" w:hAnsi="Garamond"/>
          <w:b w:val="0"/>
          <w:sz w:val="22"/>
          <w:szCs w:val="22"/>
        </w:rPr>
        <w:t>Oświadczam(-y), że uważam(-y) się za związanego (-</w:t>
      </w:r>
      <w:proofErr w:type="spellStart"/>
      <w:r w:rsidRPr="008C3F2E">
        <w:rPr>
          <w:rFonts w:ascii="Garamond" w:hAnsi="Garamond"/>
          <w:b w:val="0"/>
          <w:sz w:val="22"/>
          <w:szCs w:val="22"/>
        </w:rPr>
        <w:t>nych</w:t>
      </w:r>
      <w:proofErr w:type="spellEnd"/>
      <w:r w:rsidRPr="008C3F2E">
        <w:rPr>
          <w:rFonts w:ascii="Garamond" w:hAnsi="Garamond"/>
          <w:b w:val="0"/>
          <w:sz w:val="22"/>
          <w:szCs w:val="22"/>
        </w:rPr>
        <w:t>) ofertą przez 30 dni od terminu składania ofert, wyznaczonego przez Zamawiającego.</w:t>
      </w:r>
    </w:p>
    <w:p w:rsidR="00D31CF2" w:rsidRDefault="00D31CF2" w:rsidP="00005358">
      <w:pPr>
        <w:pStyle w:val="Tekstpodstawowywcity"/>
        <w:numPr>
          <w:ilvl w:val="0"/>
          <w:numId w:val="31"/>
        </w:numPr>
        <w:spacing w:line="360" w:lineRule="auto"/>
        <w:ind w:left="360"/>
        <w:jc w:val="both"/>
        <w:rPr>
          <w:rFonts w:ascii="Garamond" w:hAnsi="Garamond"/>
          <w:b w:val="0"/>
          <w:sz w:val="22"/>
          <w:szCs w:val="22"/>
        </w:rPr>
      </w:pPr>
      <w:r w:rsidRPr="008C3F2E">
        <w:rPr>
          <w:rFonts w:ascii="Garamond" w:hAnsi="Garamond"/>
          <w:b w:val="0"/>
          <w:sz w:val="22"/>
          <w:szCs w:val="22"/>
        </w:rPr>
        <w:t xml:space="preserve">Oświadczam(-y), że w przypadku wygrania </w:t>
      </w:r>
      <w:r>
        <w:rPr>
          <w:rFonts w:ascii="Garamond" w:hAnsi="Garamond"/>
          <w:b w:val="0"/>
          <w:sz w:val="22"/>
          <w:szCs w:val="22"/>
        </w:rPr>
        <w:t xml:space="preserve">postępowania </w:t>
      </w:r>
      <w:r w:rsidRPr="008C3F2E">
        <w:rPr>
          <w:rFonts w:ascii="Garamond" w:hAnsi="Garamond"/>
          <w:b w:val="0"/>
          <w:sz w:val="22"/>
          <w:szCs w:val="22"/>
        </w:rPr>
        <w:t>zobowi</w:t>
      </w:r>
      <w:r>
        <w:rPr>
          <w:rFonts w:ascii="Garamond" w:hAnsi="Garamond"/>
          <w:b w:val="0"/>
          <w:sz w:val="22"/>
          <w:szCs w:val="22"/>
        </w:rPr>
        <w:t xml:space="preserve">ązujemy się do podpisania umowy  </w:t>
      </w:r>
      <w:r>
        <w:rPr>
          <w:rFonts w:ascii="Garamond" w:hAnsi="Garamond"/>
          <w:b w:val="0"/>
          <w:sz w:val="22"/>
          <w:szCs w:val="22"/>
        </w:rPr>
        <w:br/>
      </w:r>
      <w:r w:rsidRPr="008C3F2E">
        <w:rPr>
          <w:rFonts w:ascii="Garamond" w:hAnsi="Garamond"/>
          <w:b w:val="0"/>
          <w:sz w:val="22"/>
          <w:szCs w:val="22"/>
        </w:rPr>
        <w:t>w terminie i miejscu wskazanym przez Zamawiającego.</w:t>
      </w:r>
    </w:p>
    <w:p w:rsidR="00D31CF2" w:rsidRDefault="00D31CF2" w:rsidP="00005358">
      <w:pPr>
        <w:pStyle w:val="Tekstpodstawowywcity"/>
        <w:numPr>
          <w:ilvl w:val="0"/>
          <w:numId w:val="31"/>
        </w:numPr>
        <w:spacing w:line="360" w:lineRule="auto"/>
        <w:ind w:left="360"/>
        <w:jc w:val="both"/>
        <w:rPr>
          <w:rFonts w:ascii="Garamond" w:hAnsi="Garamond"/>
          <w:b w:val="0"/>
          <w:sz w:val="22"/>
          <w:szCs w:val="22"/>
        </w:rPr>
      </w:pPr>
      <w:r w:rsidRPr="008C3F2E">
        <w:rPr>
          <w:rFonts w:ascii="Garamond" w:hAnsi="Garamond"/>
          <w:b w:val="0"/>
          <w:sz w:val="22"/>
          <w:szCs w:val="22"/>
        </w:rPr>
        <w:t>Oświadczam(-y), że jestem(-y) / nie jestem(-y) płatnikiem podatku od towaru i usług VAT. Nasz numer identyfikacyjny NIP ..........................................................</w:t>
      </w:r>
    </w:p>
    <w:p w:rsidR="00D31CF2" w:rsidRPr="008C3F2E" w:rsidRDefault="00D31CF2" w:rsidP="00D31CF2">
      <w:p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b/>
          <w:sz w:val="22"/>
          <w:szCs w:val="22"/>
        </w:rPr>
        <w:t xml:space="preserve">Załączniki do oferty </w:t>
      </w:r>
      <w:r w:rsidRPr="008C3F2E">
        <w:rPr>
          <w:rFonts w:ascii="Garamond" w:hAnsi="Garamond"/>
          <w:sz w:val="22"/>
          <w:szCs w:val="22"/>
        </w:rPr>
        <w:t>( zgodnie z instrukcją dla wykonawcy):</w:t>
      </w:r>
    </w:p>
    <w:p w:rsidR="00D31CF2" w:rsidRPr="008C3F2E" w:rsidRDefault="00D31CF2" w:rsidP="00005358">
      <w:pPr>
        <w:numPr>
          <w:ilvl w:val="0"/>
          <w:numId w:val="32"/>
        </w:num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>...........................................................................................................</w:t>
      </w:r>
    </w:p>
    <w:p w:rsidR="00D31CF2" w:rsidRPr="008C3F2E" w:rsidRDefault="00D31CF2" w:rsidP="00D31CF2">
      <w:p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 xml:space="preserve">                                                        </w:t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</w:p>
    <w:p w:rsidR="00D31CF2" w:rsidRPr="008C3F2E" w:rsidRDefault="00D31CF2" w:rsidP="00D31CF2">
      <w:p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>......................................, dnia  .........</w:t>
      </w:r>
      <w:r>
        <w:rPr>
          <w:rFonts w:ascii="Garamond" w:hAnsi="Garamond"/>
          <w:sz w:val="22"/>
          <w:szCs w:val="22"/>
        </w:rPr>
        <w:t>............................2017</w:t>
      </w:r>
      <w:r w:rsidRPr="008C3F2E">
        <w:rPr>
          <w:rFonts w:ascii="Garamond" w:hAnsi="Garamond"/>
          <w:sz w:val="22"/>
          <w:szCs w:val="22"/>
        </w:rPr>
        <w:t xml:space="preserve"> r.</w:t>
      </w:r>
    </w:p>
    <w:p w:rsidR="00D31CF2" w:rsidRDefault="00D31CF2" w:rsidP="00D31CF2">
      <w:pPr>
        <w:tabs>
          <w:tab w:val="left" w:pos="3624"/>
        </w:tabs>
        <w:rPr>
          <w:rFonts w:ascii="Garamond" w:hAnsi="Garamond"/>
          <w:sz w:val="22"/>
          <w:szCs w:val="22"/>
        </w:rPr>
      </w:pPr>
    </w:p>
    <w:p w:rsidR="00D31CF2" w:rsidRDefault="00D31CF2" w:rsidP="00D31CF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………………………………………………</w:t>
      </w:r>
    </w:p>
    <w:p w:rsidR="00D31CF2" w:rsidRPr="001D1A96" w:rsidRDefault="00D31CF2" w:rsidP="00D31CF2">
      <w:pPr>
        <w:rPr>
          <w:rFonts w:ascii="Garamond" w:hAnsi="Garamond"/>
          <w:sz w:val="16"/>
          <w:szCs w:val="16"/>
        </w:rPr>
        <w:sectPr w:rsidR="00D31CF2" w:rsidRPr="001D1A96" w:rsidSect="007B4A22">
          <w:headerReference w:type="default" r:id="rId14"/>
          <w:footerReference w:type="even" r:id="rId15"/>
          <w:footerReference w:type="default" r:id="rId16"/>
          <w:pgSz w:w="11905" w:h="16837"/>
          <w:pgMar w:top="1134" w:right="1134" w:bottom="1134" w:left="1418" w:header="709" w:footer="709" w:gutter="0"/>
          <w:cols w:space="708"/>
          <w:docGrid w:linePitch="360"/>
        </w:sect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1D1A96">
        <w:rPr>
          <w:rFonts w:ascii="Garamond" w:hAnsi="Garamond"/>
          <w:sz w:val="16"/>
          <w:szCs w:val="16"/>
        </w:rPr>
        <w:t>podpis Wykonawcy lub osób upoważnionych przez niego</w:t>
      </w:r>
    </w:p>
    <w:p w:rsidR="00ED1403" w:rsidRPr="008C3F2E" w:rsidRDefault="00ED1403" w:rsidP="00ED1403">
      <w:pPr>
        <w:pStyle w:val="glowny"/>
        <w:tabs>
          <w:tab w:val="left" w:pos="720"/>
        </w:tabs>
        <w:spacing w:line="276" w:lineRule="auto"/>
        <w:jc w:val="right"/>
        <w:rPr>
          <w:rFonts w:ascii="Garamond" w:hAnsi="Garamond"/>
          <w:i/>
          <w:sz w:val="22"/>
          <w:szCs w:val="22"/>
        </w:rPr>
      </w:pPr>
      <w:r w:rsidRPr="008C3F2E">
        <w:rPr>
          <w:rFonts w:ascii="Garamond" w:hAnsi="Garamond"/>
          <w:i/>
          <w:sz w:val="22"/>
          <w:szCs w:val="22"/>
        </w:rPr>
        <w:lastRenderedPageBreak/>
        <w:t>załącznik nr 1</w:t>
      </w:r>
      <w:r>
        <w:rPr>
          <w:rFonts w:ascii="Garamond" w:hAnsi="Garamond"/>
          <w:i/>
          <w:sz w:val="22"/>
          <w:szCs w:val="22"/>
        </w:rPr>
        <w:t>.5</w:t>
      </w:r>
    </w:p>
    <w:p w:rsidR="00ED1403" w:rsidRPr="008C3F2E" w:rsidRDefault="00ED1403" w:rsidP="00ED1403">
      <w:pPr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C3F2E">
        <w:rPr>
          <w:rFonts w:ascii="Garamond" w:hAnsi="Garamond"/>
          <w:i/>
          <w:color w:val="000000"/>
          <w:sz w:val="22"/>
          <w:szCs w:val="22"/>
        </w:rPr>
        <w:t>Nazwa firmy (wykonawcy): .....................</w:t>
      </w:r>
      <w:r w:rsidRPr="008C3F2E">
        <w:rPr>
          <w:rFonts w:ascii="Garamond" w:hAnsi="Garamond"/>
          <w:color w:val="000000"/>
          <w:sz w:val="22"/>
          <w:szCs w:val="22"/>
        </w:rPr>
        <w:t xml:space="preserve">............................                      </w:t>
      </w:r>
      <w:r w:rsidRPr="008C3F2E"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 xml:space="preserve">            </w:t>
      </w:r>
      <w:r w:rsidRPr="008C3F2E">
        <w:rPr>
          <w:rFonts w:ascii="Garamond" w:hAnsi="Garamond"/>
          <w:color w:val="000000"/>
          <w:sz w:val="22"/>
          <w:szCs w:val="22"/>
        </w:rPr>
        <w:t>………..………… dnia ...................</w:t>
      </w:r>
    </w:p>
    <w:p w:rsidR="00ED1403" w:rsidRPr="008C3F2E" w:rsidRDefault="00ED1403" w:rsidP="00ED1403">
      <w:pPr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C3F2E">
        <w:rPr>
          <w:rFonts w:ascii="Garamond" w:hAnsi="Garamond"/>
          <w:i/>
          <w:color w:val="000000"/>
          <w:sz w:val="22"/>
          <w:szCs w:val="22"/>
        </w:rPr>
        <w:t>Adres wykonawcy: ........</w:t>
      </w:r>
      <w:r>
        <w:rPr>
          <w:rFonts w:ascii="Garamond" w:hAnsi="Garamond"/>
          <w:i/>
          <w:color w:val="000000"/>
          <w:sz w:val="22"/>
          <w:szCs w:val="22"/>
        </w:rPr>
        <w:t>..........................</w:t>
      </w:r>
      <w:r w:rsidRPr="008C3F2E">
        <w:rPr>
          <w:rFonts w:ascii="Garamond" w:hAnsi="Garamond"/>
          <w:i/>
          <w:color w:val="000000"/>
          <w:sz w:val="22"/>
          <w:szCs w:val="22"/>
        </w:rPr>
        <w:t>........</w:t>
      </w:r>
      <w:r>
        <w:rPr>
          <w:rFonts w:ascii="Garamond" w:hAnsi="Garamond"/>
          <w:i/>
          <w:color w:val="000000"/>
          <w:sz w:val="22"/>
          <w:szCs w:val="22"/>
        </w:rPr>
        <w:t>...</w:t>
      </w:r>
      <w:r w:rsidRPr="008C3F2E">
        <w:rPr>
          <w:rFonts w:ascii="Garamond" w:hAnsi="Garamond"/>
          <w:i/>
          <w:color w:val="000000"/>
          <w:sz w:val="22"/>
          <w:szCs w:val="22"/>
        </w:rPr>
        <w:t xml:space="preserve">................... </w:t>
      </w:r>
    </w:p>
    <w:p w:rsidR="00ED1403" w:rsidRPr="008C3F2E" w:rsidRDefault="00ED1403" w:rsidP="00ED1403">
      <w:pPr>
        <w:spacing w:line="360" w:lineRule="auto"/>
        <w:rPr>
          <w:rFonts w:ascii="Garamond" w:hAnsi="Garamond"/>
          <w:i/>
          <w:color w:val="000000"/>
          <w:sz w:val="22"/>
          <w:szCs w:val="22"/>
        </w:rPr>
      </w:pPr>
      <w:r w:rsidRPr="008C3F2E">
        <w:rPr>
          <w:rFonts w:ascii="Garamond" w:hAnsi="Garamond"/>
          <w:i/>
          <w:color w:val="000000"/>
          <w:sz w:val="22"/>
          <w:szCs w:val="22"/>
        </w:rPr>
        <w:t>Województwo: ......................</w:t>
      </w:r>
      <w:r>
        <w:rPr>
          <w:rFonts w:ascii="Garamond" w:hAnsi="Garamond"/>
          <w:i/>
          <w:color w:val="000000"/>
          <w:sz w:val="22"/>
          <w:szCs w:val="22"/>
        </w:rPr>
        <w:t>.........................</w:t>
      </w:r>
      <w:r w:rsidRPr="008C3F2E">
        <w:rPr>
          <w:rFonts w:ascii="Garamond" w:hAnsi="Garamond"/>
          <w:i/>
          <w:color w:val="000000"/>
          <w:sz w:val="22"/>
          <w:szCs w:val="22"/>
        </w:rPr>
        <w:t>...............</w:t>
      </w:r>
      <w:r>
        <w:rPr>
          <w:rFonts w:ascii="Garamond" w:hAnsi="Garamond"/>
          <w:i/>
          <w:color w:val="000000"/>
          <w:sz w:val="22"/>
          <w:szCs w:val="22"/>
        </w:rPr>
        <w:t>...</w:t>
      </w:r>
      <w:r w:rsidRPr="008C3F2E">
        <w:rPr>
          <w:rFonts w:ascii="Garamond" w:hAnsi="Garamond"/>
          <w:i/>
          <w:color w:val="000000"/>
          <w:sz w:val="22"/>
          <w:szCs w:val="22"/>
        </w:rPr>
        <w:t>.....</w:t>
      </w:r>
    </w:p>
    <w:p w:rsidR="00ED1403" w:rsidRPr="001A6DDB" w:rsidRDefault="00ED1403" w:rsidP="00ED1403">
      <w:pPr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1A6DDB">
        <w:rPr>
          <w:rFonts w:ascii="Garamond" w:hAnsi="Garamond"/>
          <w:color w:val="000000"/>
          <w:sz w:val="22"/>
          <w:szCs w:val="22"/>
        </w:rPr>
        <w:t>e-mail ..................................................................................</w:t>
      </w:r>
    </w:p>
    <w:p w:rsidR="00ED1403" w:rsidRPr="008C3F2E" w:rsidRDefault="00ED1403" w:rsidP="00ED1403">
      <w:pPr>
        <w:rPr>
          <w:rFonts w:ascii="Garamond" w:hAnsi="Garamond"/>
          <w:color w:val="000000"/>
          <w:sz w:val="22"/>
          <w:szCs w:val="22"/>
        </w:rPr>
      </w:pPr>
      <w:r w:rsidRPr="008C3F2E">
        <w:rPr>
          <w:rFonts w:ascii="Garamond" w:hAnsi="Garamond"/>
          <w:color w:val="000000"/>
          <w:sz w:val="22"/>
          <w:szCs w:val="22"/>
        </w:rPr>
        <w:t>....................................................</w:t>
      </w:r>
      <w:r>
        <w:rPr>
          <w:rFonts w:ascii="Garamond" w:hAnsi="Garamond"/>
          <w:color w:val="000000"/>
          <w:sz w:val="22"/>
          <w:szCs w:val="22"/>
        </w:rPr>
        <w:t>..........................</w:t>
      </w:r>
      <w:r w:rsidRPr="008C3F2E">
        <w:rPr>
          <w:rFonts w:ascii="Garamond" w:hAnsi="Garamond"/>
          <w:color w:val="000000"/>
          <w:sz w:val="22"/>
          <w:szCs w:val="22"/>
        </w:rPr>
        <w:t>................</w:t>
      </w:r>
    </w:p>
    <w:p w:rsidR="00ED1403" w:rsidRPr="008C3F2E" w:rsidRDefault="00ED1403" w:rsidP="00ED1403">
      <w:pPr>
        <w:rPr>
          <w:rFonts w:ascii="Garamond" w:hAnsi="Garamond"/>
          <w:color w:val="000000"/>
          <w:sz w:val="22"/>
          <w:szCs w:val="22"/>
        </w:rPr>
      </w:pPr>
      <w:r w:rsidRPr="008C3F2E">
        <w:rPr>
          <w:rFonts w:ascii="Garamond" w:hAnsi="Garamond"/>
          <w:i/>
          <w:color w:val="000000"/>
          <w:sz w:val="22"/>
          <w:szCs w:val="22"/>
        </w:rPr>
        <w:t xml:space="preserve">numer telefonu wykonawcy </w:t>
      </w:r>
    </w:p>
    <w:p w:rsidR="00ED1403" w:rsidRPr="00530F9B" w:rsidRDefault="00ED1403" w:rsidP="00ED1403">
      <w:pPr>
        <w:pStyle w:val="Nagwek1"/>
        <w:spacing w:line="276" w:lineRule="auto"/>
        <w:jc w:val="center"/>
        <w:rPr>
          <w:rFonts w:ascii="Garamond" w:hAnsi="Garamond"/>
          <w:sz w:val="24"/>
          <w:szCs w:val="24"/>
        </w:rPr>
      </w:pPr>
      <w:r w:rsidRPr="00530F9B">
        <w:rPr>
          <w:rFonts w:ascii="Garamond" w:hAnsi="Garamond"/>
          <w:sz w:val="24"/>
          <w:szCs w:val="24"/>
        </w:rPr>
        <w:t>OFERTA</w:t>
      </w:r>
    </w:p>
    <w:p w:rsidR="00ED1403" w:rsidRDefault="00ED1403" w:rsidP="00ED1403">
      <w:pPr>
        <w:pStyle w:val="Nagwek1"/>
        <w:spacing w:line="276" w:lineRule="auto"/>
        <w:jc w:val="center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>DLA PAŃSTWOWEJ WYŻSZEJ SZKOŁY ZAWODOWEJ IM. ANGELUSA SILESIUSA</w:t>
      </w:r>
    </w:p>
    <w:p w:rsidR="00ED1403" w:rsidRDefault="00ED1403" w:rsidP="00ED1403">
      <w:pPr>
        <w:pStyle w:val="Nagwek1"/>
        <w:spacing w:line="276" w:lineRule="auto"/>
        <w:jc w:val="center"/>
        <w:rPr>
          <w:rFonts w:ascii="Garamond" w:hAnsi="Garamond"/>
          <w:sz w:val="22"/>
          <w:szCs w:val="22"/>
        </w:rPr>
      </w:pPr>
      <w:r w:rsidRPr="00530F9B">
        <w:rPr>
          <w:rFonts w:ascii="Garamond" w:hAnsi="Garamond"/>
          <w:sz w:val="22"/>
          <w:szCs w:val="22"/>
        </w:rPr>
        <w:t xml:space="preserve">W WAŁBRZYCHU </w:t>
      </w:r>
    </w:p>
    <w:p w:rsidR="00ED1403" w:rsidRPr="00234FEB" w:rsidRDefault="00ED1403" w:rsidP="00ED1403">
      <w:pPr>
        <w:tabs>
          <w:tab w:val="left" w:pos="3465"/>
        </w:tabs>
        <w:spacing w:line="360" w:lineRule="auto"/>
        <w:ind w:right="-92"/>
        <w:jc w:val="center"/>
        <w:rPr>
          <w:rFonts w:ascii="Garamond" w:hAnsi="Garamond"/>
          <w:b/>
          <w:sz w:val="22"/>
          <w:szCs w:val="22"/>
        </w:rPr>
      </w:pPr>
    </w:p>
    <w:p w:rsidR="00ED1403" w:rsidRDefault="00ED1403" w:rsidP="00ED1403">
      <w:pPr>
        <w:tabs>
          <w:tab w:val="left" w:pos="3465"/>
        </w:tabs>
        <w:spacing w:line="360" w:lineRule="auto"/>
        <w:ind w:right="-92"/>
        <w:jc w:val="center"/>
        <w:rPr>
          <w:rFonts w:ascii="Garamond" w:hAnsi="Garamond"/>
          <w:sz w:val="22"/>
          <w:szCs w:val="22"/>
        </w:rPr>
      </w:pPr>
      <w:r w:rsidRPr="00DE0119">
        <w:rPr>
          <w:rFonts w:ascii="Garamond" w:hAnsi="Garamond"/>
          <w:sz w:val="22"/>
          <w:szCs w:val="22"/>
        </w:rPr>
        <w:t xml:space="preserve">Nawiązując do ogłoszenia dotyczącym zadania </w:t>
      </w:r>
    </w:p>
    <w:p w:rsidR="00ED1403" w:rsidRDefault="00ED1403" w:rsidP="00ED1403">
      <w:pPr>
        <w:tabs>
          <w:tab w:val="left" w:pos="3465"/>
        </w:tabs>
        <w:spacing w:line="360" w:lineRule="auto"/>
        <w:ind w:right="-92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Dostawa kosmetyków i artykułów jednorazowych na potrzeby kierunku Kosmetologia</w:t>
      </w:r>
    </w:p>
    <w:p w:rsidR="00ED1403" w:rsidRDefault="00ED1403" w:rsidP="00ED1403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spacing w:val="4"/>
          <w:sz w:val="22"/>
          <w:szCs w:val="22"/>
        </w:rPr>
      </w:pPr>
      <w:r>
        <w:rPr>
          <w:rFonts w:ascii="Garamond" w:hAnsi="Garamond"/>
          <w:spacing w:val="4"/>
          <w:sz w:val="22"/>
          <w:szCs w:val="22"/>
        </w:rPr>
        <w:t xml:space="preserve">1. Przedkładając </w:t>
      </w:r>
      <w:r w:rsidRPr="00D04E22">
        <w:rPr>
          <w:rFonts w:ascii="Garamond" w:hAnsi="Garamond"/>
          <w:spacing w:val="4"/>
          <w:sz w:val="22"/>
          <w:szCs w:val="22"/>
        </w:rPr>
        <w:t>niniejszą ofertę</w:t>
      </w:r>
      <w:r>
        <w:rPr>
          <w:rFonts w:ascii="Garamond" w:hAnsi="Garamond"/>
          <w:spacing w:val="4"/>
          <w:sz w:val="22"/>
          <w:szCs w:val="22"/>
        </w:rPr>
        <w:t xml:space="preserve"> oświadczamy, </w:t>
      </w:r>
      <w:r w:rsidRPr="00D04E22">
        <w:rPr>
          <w:rFonts w:ascii="Garamond" w:hAnsi="Garamond"/>
          <w:spacing w:val="4"/>
          <w:sz w:val="22"/>
          <w:szCs w:val="22"/>
        </w:rPr>
        <w:t xml:space="preserve">że zrealizujemy zamówienie zgodnie z wszystkimi warunkami zawartymi w </w:t>
      </w:r>
      <w:r>
        <w:rPr>
          <w:rFonts w:ascii="Garamond" w:hAnsi="Garamond"/>
          <w:spacing w:val="4"/>
          <w:sz w:val="22"/>
          <w:szCs w:val="22"/>
        </w:rPr>
        <w:t>Zaproszeniu do składania ofert</w:t>
      </w:r>
      <w:r w:rsidRPr="00D04E22">
        <w:rPr>
          <w:rFonts w:ascii="Garamond" w:hAnsi="Garamond"/>
          <w:spacing w:val="4"/>
          <w:sz w:val="22"/>
          <w:szCs w:val="22"/>
        </w:rPr>
        <w:t xml:space="preserve"> przedmiotowego postępowania oraz informujemy, że akceptujemy w całości wszystkie</w:t>
      </w:r>
      <w:r>
        <w:rPr>
          <w:rFonts w:ascii="Garamond" w:hAnsi="Garamond"/>
          <w:spacing w:val="4"/>
          <w:sz w:val="22"/>
          <w:szCs w:val="22"/>
        </w:rPr>
        <w:t xml:space="preserve"> warunki zawarte w dokumentacji, </w:t>
      </w:r>
      <w:r w:rsidRPr="00D04E22">
        <w:rPr>
          <w:rFonts w:ascii="Garamond" w:hAnsi="Garamond"/>
          <w:spacing w:val="4"/>
          <w:sz w:val="22"/>
          <w:szCs w:val="22"/>
        </w:rPr>
        <w:t>jako wyłączną podstawę postępowania o udzielenie zamówienia.</w:t>
      </w:r>
    </w:p>
    <w:p w:rsidR="00ED1403" w:rsidRPr="00091E6B" w:rsidRDefault="00ED1403" w:rsidP="00ED1403">
      <w:pPr>
        <w:spacing w:line="360" w:lineRule="auto"/>
        <w:jc w:val="both"/>
        <w:rPr>
          <w:rFonts w:ascii="Garamond" w:hAnsi="Garamond"/>
          <w:spacing w:val="4"/>
          <w:sz w:val="22"/>
          <w:szCs w:val="22"/>
        </w:rPr>
      </w:pPr>
      <w:r>
        <w:rPr>
          <w:rFonts w:ascii="Garamond" w:hAnsi="Garamond"/>
          <w:spacing w:val="4"/>
          <w:sz w:val="22"/>
          <w:szCs w:val="22"/>
        </w:rPr>
        <w:t xml:space="preserve">2. Oferujemy sprzedaż i </w:t>
      </w:r>
      <w:r>
        <w:rPr>
          <w:rFonts w:ascii="Garamond" w:hAnsi="Garamond"/>
          <w:sz w:val="22"/>
          <w:szCs w:val="22"/>
        </w:rPr>
        <w:t xml:space="preserve">dostawę przedmiotu zamówienia w </w:t>
      </w:r>
      <w:r>
        <w:rPr>
          <w:rFonts w:ascii="Garamond" w:hAnsi="Garamond"/>
          <w:b/>
          <w:sz w:val="22"/>
          <w:szCs w:val="22"/>
        </w:rPr>
        <w:t>części nr 5</w:t>
      </w:r>
      <w:r w:rsidRPr="008C24B6">
        <w:rPr>
          <w:rFonts w:ascii="Garamond" w:hAnsi="Garamond"/>
          <w:b/>
          <w:sz w:val="22"/>
          <w:szCs w:val="22"/>
        </w:rPr>
        <w:t xml:space="preserve"> – </w:t>
      </w:r>
      <w:r>
        <w:rPr>
          <w:rFonts w:ascii="Garamond" w:hAnsi="Garamond"/>
          <w:b/>
          <w:sz w:val="22"/>
          <w:szCs w:val="22"/>
        </w:rPr>
        <w:t xml:space="preserve">Lakiery do paznokci </w:t>
      </w:r>
      <w:proofErr w:type="spellStart"/>
      <w:r>
        <w:rPr>
          <w:rFonts w:ascii="Garamond" w:hAnsi="Garamond"/>
          <w:b/>
          <w:sz w:val="22"/>
          <w:szCs w:val="22"/>
        </w:rPr>
        <w:t>Inglot</w:t>
      </w:r>
      <w:proofErr w:type="spellEnd"/>
      <w:r>
        <w:rPr>
          <w:rFonts w:ascii="Garamond" w:hAnsi="Garamond"/>
          <w:sz w:val="22"/>
          <w:szCs w:val="22"/>
        </w:rPr>
        <w:br/>
        <w:t xml:space="preserve"> za następującym wynagrodzeniem</w:t>
      </w:r>
    </w:p>
    <w:tbl>
      <w:tblPr>
        <w:tblW w:w="92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4505"/>
        <w:gridCol w:w="1710"/>
        <w:gridCol w:w="993"/>
        <w:gridCol w:w="1559"/>
      </w:tblGrid>
      <w:tr w:rsidR="00ED1403" w:rsidTr="001F43A4">
        <w:trPr>
          <w:trHeight w:val="808"/>
        </w:trPr>
        <w:tc>
          <w:tcPr>
            <w:tcW w:w="523" w:type="dxa"/>
            <w:shd w:val="clear" w:color="auto" w:fill="D9D9D9"/>
            <w:vAlign w:val="center"/>
          </w:tcPr>
          <w:p w:rsidR="00ED1403" w:rsidRPr="00F402A2" w:rsidRDefault="00ED1403" w:rsidP="001F43A4">
            <w:pPr>
              <w:tabs>
                <w:tab w:val="left" w:pos="709"/>
                <w:tab w:val="left" w:pos="781"/>
              </w:tabs>
              <w:ind w:left="-109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 xml:space="preserve"> L.P.</w:t>
            </w:r>
          </w:p>
        </w:tc>
        <w:tc>
          <w:tcPr>
            <w:tcW w:w="4505" w:type="dxa"/>
            <w:shd w:val="clear" w:color="auto" w:fill="D9D9D9"/>
            <w:vAlign w:val="center"/>
          </w:tcPr>
          <w:p w:rsidR="00ED1403" w:rsidRPr="00F402A2" w:rsidRDefault="00ED1403" w:rsidP="001F43A4">
            <w:pPr>
              <w:tabs>
                <w:tab w:val="left" w:pos="-70"/>
              </w:tabs>
              <w:ind w:left="-7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 xml:space="preserve"> Nazwa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ED1403" w:rsidRPr="00F402A2" w:rsidRDefault="00ED1403" w:rsidP="001F43A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ED1403" w:rsidRPr="00F402A2" w:rsidRDefault="00ED1403" w:rsidP="001F43A4">
            <w:pPr>
              <w:tabs>
                <w:tab w:val="left" w:pos="284"/>
                <w:tab w:val="left" w:pos="709"/>
              </w:tabs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 xml:space="preserve"> Cena jednostkowa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ED1403" w:rsidRPr="00F402A2" w:rsidRDefault="00ED1403" w:rsidP="001F43A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D1403" w:rsidRPr="00F402A2" w:rsidRDefault="00ED1403" w:rsidP="001F43A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ED1403" w:rsidRPr="00F402A2" w:rsidRDefault="00ED1403" w:rsidP="001F43A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ED1403" w:rsidRPr="00F402A2" w:rsidRDefault="00ED1403" w:rsidP="001F43A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Wartość brutto</w:t>
            </w:r>
          </w:p>
          <w:p w:rsidR="00ED1403" w:rsidRPr="00F402A2" w:rsidRDefault="00ED1403" w:rsidP="001F43A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ED1403" w:rsidRPr="00B047AB" w:rsidTr="00ED1403">
        <w:trPr>
          <w:trHeight w:val="431"/>
        </w:trPr>
        <w:tc>
          <w:tcPr>
            <w:tcW w:w="523" w:type="dxa"/>
            <w:vAlign w:val="center"/>
          </w:tcPr>
          <w:p w:rsidR="00ED1403" w:rsidRPr="00F402A2" w:rsidRDefault="00ED1403" w:rsidP="001F43A4">
            <w:pPr>
              <w:tabs>
                <w:tab w:val="left" w:pos="386"/>
              </w:tabs>
              <w:spacing w:line="360" w:lineRule="auto"/>
              <w:ind w:left="335" w:hanging="335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05" w:type="dxa"/>
            <w:vAlign w:val="center"/>
          </w:tcPr>
          <w:p w:rsidR="00ED1403" w:rsidRPr="00ED1403" w:rsidRDefault="00ED1403" w:rsidP="001F43A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jc w:val="lef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Lakier do paznokci nr 337</w:t>
            </w:r>
          </w:p>
        </w:tc>
        <w:tc>
          <w:tcPr>
            <w:tcW w:w="1710" w:type="dxa"/>
            <w:vAlign w:val="center"/>
          </w:tcPr>
          <w:p w:rsidR="00ED1403" w:rsidRPr="00B047AB" w:rsidRDefault="00ED1403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D1403" w:rsidRPr="00B047AB" w:rsidRDefault="00ED1403" w:rsidP="001F43A4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ED1403" w:rsidRPr="00B047AB" w:rsidRDefault="00ED1403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906EE7" w:rsidRPr="00B047AB" w:rsidTr="00ED1403">
        <w:trPr>
          <w:trHeight w:val="431"/>
        </w:trPr>
        <w:tc>
          <w:tcPr>
            <w:tcW w:w="523" w:type="dxa"/>
            <w:vAlign w:val="center"/>
          </w:tcPr>
          <w:p w:rsidR="00906EE7" w:rsidRPr="00F402A2" w:rsidRDefault="00906EE7" w:rsidP="00906EE7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05" w:type="dxa"/>
            <w:vAlign w:val="center"/>
          </w:tcPr>
          <w:p w:rsidR="00906EE7" w:rsidRPr="00ED1403" w:rsidRDefault="00906EE7" w:rsidP="00906EE7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Lakier do paznokci nr 038</w:t>
            </w:r>
          </w:p>
        </w:tc>
        <w:tc>
          <w:tcPr>
            <w:tcW w:w="1710" w:type="dxa"/>
            <w:vAlign w:val="center"/>
          </w:tcPr>
          <w:p w:rsidR="00906EE7" w:rsidRPr="00B047AB" w:rsidRDefault="00906EE7" w:rsidP="00906EE7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06EE7" w:rsidRPr="00B047AB" w:rsidRDefault="00906EE7" w:rsidP="00906EE7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906EE7" w:rsidRPr="00B047AB" w:rsidRDefault="00906EE7" w:rsidP="00906EE7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906EE7" w:rsidRPr="00B047AB" w:rsidTr="00ED1403">
        <w:trPr>
          <w:trHeight w:val="431"/>
        </w:trPr>
        <w:tc>
          <w:tcPr>
            <w:tcW w:w="523" w:type="dxa"/>
            <w:vAlign w:val="center"/>
          </w:tcPr>
          <w:p w:rsidR="00906EE7" w:rsidRPr="00F402A2" w:rsidRDefault="00906EE7" w:rsidP="00906EE7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05" w:type="dxa"/>
            <w:vAlign w:val="center"/>
          </w:tcPr>
          <w:p w:rsidR="00906EE7" w:rsidRPr="00ED1403" w:rsidRDefault="00906EE7" w:rsidP="00906EE7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Lakier do paznokci nr 82</w:t>
            </w:r>
          </w:p>
        </w:tc>
        <w:tc>
          <w:tcPr>
            <w:tcW w:w="1710" w:type="dxa"/>
            <w:vAlign w:val="center"/>
          </w:tcPr>
          <w:p w:rsidR="00906EE7" w:rsidRPr="00B047AB" w:rsidRDefault="00906EE7" w:rsidP="00906EE7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06EE7" w:rsidRPr="00B047AB" w:rsidRDefault="00906EE7" w:rsidP="00906EE7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906EE7" w:rsidRPr="00B047AB" w:rsidRDefault="00906EE7" w:rsidP="00906EE7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906EE7" w:rsidRPr="00B047AB" w:rsidTr="00ED1403">
        <w:trPr>
          <w:trHeight w:val="431"/>
        </w:trPr>
        <w:tc>
          <w:tcPr>
            <w:tcW w:w="523" w:type="dxa"/>
            <w:vAlign w:val="center"/>
          </w:tcPr>
          <w:p w:rsidR="00906EE7" w:rsidRPr="00F402A2" w:rsidRDefault="00906EE7" w:rsidP="00906EE7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05" w:type="dxa"/>
            <w:vAlign w:val="center"/>
          </w:tcPr>
          <w:p w:rsidR="00906EE7" w:rsidRPr="00ED1403" w:rsidRDefault="00906EE7" w:rsidP="00906EE7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Lakier do paznokci nr 021</w:t>
            </w:r>
          </w:p>
        </w:tc>
        <w:tc>
          <w:tcPr>
            <w:tcW w:w="1710" w:type="dxa"/>
            <w:vAlign w:val="center"/>
          </w:tcPr>
          <w:p w:rsidR="00906EE7" w:rsidRPr="00B047AB" w:rsidRDefault="00906EE7" w:rsidP="00906EE7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06EE7" w:rsidRPr="00B047AB" w:rsidRDefault="00906EE7" w:rsidP="00906EE7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906EE7" w:rsidRPr="00B047AB" w:rsidRDefault="00906EE7" w:rsidP="00906EE7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906EE7" w:rsidRPr="00B047AB" w:rsidTr="00ED1403">
        <w:trPr>
          <w:trHeight w:val="431"/>
        </w:trPr>
        <w:tc>
          <w:tcPr>
            <w:tcW w:w="523" w:type="dxa"/>
            <w:vAlign w:val="center"/>
          </w:tcPr>
          <w:p w:rsidR="00906EE7" w:rsidRPr="00F402A2" w:rsidRDefault="00906EE7" w:rsidP="00906EE7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05" w:type="dxa"/>
            <w:vAlign w:val="center"/>
          </w:tcPr>
          <w:p w:rsidR="00906EE7" w:rsidRPr="00ED1403" w:rsidRDefault="00906EE7" w:rsidP="00906EE7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Lakier do paznokci nr 221</w:t>
            </w:r>
          </w:p>
        </w:tc>
        <w:tc>
          <w:tcPr>
            <w:tcW w:w="1710" w:type="dxa"/>
            <w:vAlign w:val="center"/>
          </w:tcPr>
          <w:p w:rsidR="00906EE7" w:rsidRPr="00B047AB" w:rsidRDefault="00906EE7" w:rsidP="00906EE7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06EE7" w:rsidRPr="00B047AB" w:rsidRDefault="00906EE7" w:rsidP="00906EE7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906EE7" w:rsidRPr="00B047AB" w:rsidRDefault="00906EE7" w:rsidP="00906EE7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906EE7" w:rsidRPr="00B047AB" w:rsidTr="00ED1403">
        <w:trPr>
          <w:trHeight w:val="431"/>
        </w:trPr>
        <w:tc>
          <w:tcPr>
            <w:tcW w:w="523" w:type="dxa"/>
            <w:vAlign w:val="center"/>
          </w:tcPr>
          <w:p w:rsidR="00906EE7" w:rsidRPr="00F402A2" w:rsidRDefault="00906EE7" w:rsidP="00906EE7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05" w:type="dxa"/>
            <w:vAlign w:val="center"/>
          </w:tcPr>
          <w:p w:rsidR="00906EE7" w:rsidRPr="00ED1403" w:rsidRDefault="00906EE7" w:rsidP="00906EE7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Lakier do paznokci nr 363</w:t>
            </w:r>
          </w:p>
        </w:tc>
        <w:tc>
          <w:tcPr>
            <w:tcW w:w="1710" w:type="dxa"/>
            <w:vAlign w:val="center"/>
          </w:tcPr>
          <w:p w:rsidR="00906EE7" w:rsidRPr="00B047AB" w:rsidRDefault="00906EE7" w:rsidP="00906EE7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06EE7" w:rsidRPr="00B047AB" w:rsidRDefault="00906EE7" w:rsidP="00906EE7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906EE7" w:rsidRPr="00B047AB" w:rsidRDefault="00906EE7" w:rsidP="00906EE7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906EE7" w:rsidRPr="00B047AB" w:rsidTr="00ED1403">
        <w:trPr>
          <w:trHeight w:val="431"/>
        </w:trPr>
        <w:tc>
          <w:tcPr>
            <w:tcW w:w="523" w:type="dxa"/>
            <w:vAlign w:val="center"/>
          </w:tcPr>
          <w:p w:rsidR="00906EE7" w:rsidRPr="00F402A2" w:rsidRDefault="00906EE7" w:rsidP="00906EE7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05" w:type="dxa"/>
            <w:vAlign w:val="center"/>
          </w:tcPr>
          <w:p w:rsidR="00906EE7" w:rsidRPr="00ED1403" w:rsidRDefault="00906EE7" w:rsidP="00906EE7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Lakier do paznokci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all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in one</w:t>
            </w:r>
          </w:p>
        </w:tc>
        <w:tc>
          <w:tcPr>
            <w:tcW w:w="1710" w:type="dxa"/>
            <w:vAlign w:val="center"/>
          </w:tcPr>
          <w:p w:rsidR="00906EE7" w:rsidRPr="00B047AB" w:rsidRDefault="00906EE7" w:rsidP="00906EE7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06EE7" w:rsidRDefault="00906EE7" w:rsidP="00906EE7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906EE7" w:rsidRPr="00B047AB" w:rsidRDefault="00906EE7" w:rsidP="00906EE7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906EE7" w:rsidTr="001F43A4">
        <w:trPr>
          <w:gridBefore w:val="3"/>
          <w:wBefore w:w="6738" w:type="dxa"/>
          <w:trHeight w:val="534"/>
        </w:trPr>
        <w:tc>
          <w:tcPr>
            <w:tcW w:w="2552" w:type="dxa"/>
            <w:gridSpan w:val="2"/>
          </w:tcPr>
          <w:p w:rsidR="00906EE7" w:rsidRPr="00F402A2" w:rsidRDefault="00906EE7" w:rsidP="00906EE7">
            <w:pPr>
              <w:tabs>
                <w:tab w:val="left" w:pos="284"/>
                <w:tab w:val="left" w:pos="709"/>
              </w:tabs>
              <w:spacing w:line="360" w:lineRule="auto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RAZEM:</w:t>
            </w:r>
          </w:p>
        </w:tc>
      </w:tr>
    </w:tbl>
    <w:p w:rsidR="00ED1403" w:rsidRDefault="00ED1403" w:rsidP="00ED1403">
      <w:pPr>
        <w:tabs>
          <w:tab w:val="left" w:pos="284"/>
          <w:tab w:val="left" w:pos="709"/>
        </w:tabs>
        <w:spacing w:line="360" w:lineRule="auto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Łączna </w:t>
      </w:r>
      <w:r w:rsidRPr="00E44194">
        <w:rPr>
          <w:rFonts w:ascii="Garamond" w:hAnsi="Garamond"/>
          <w:color w:val="000000"/>
          <w:sz w:val="22"/>
          <w:szCs w:val="22"/>
        </w:rPr>
        <w:t xml:space="preserve">wartość brutto </w:t>
      </w:r>
      <w:r w:rsidRPr="00D04E22">
        <w:rPr>
          <w:rFonts w:ascii="Garamond" w:hAnsi="Garamond"/>
          <w:color w:val="000000"/>
          <w:sz w:val="22"/>
          <w:szCs w:val="22"/>
        </w:rPr>
        <w:t>słownie złotych: ..............................................................................................................</w:t>
      </w:r>
    </w:p>
    <w:p w:rsidR="00ED1403" w:rsidRPr="00EE2C01" w:rsidRDefault="00ED1403" w:rsidP="00ED1403">
      <w:pPr>
        <w:spacing w:line="288" w:lineRule="auto"/>
        <w:jc w:val="both"/>
        <w:rPr>
          <w:rFonts w:ascii="Garamond" w:hAnsi="Garamond"/>
          <w:spacing w:val="4"/>
          <w:sz w:val="22"/>
          <w:szCs w:val="22"/>
        </w:rPr>
      </w:pPr>
    </w:p>
    <w:p w:rsidR="00ED1403" w:rsidRPr="00EE2C01" w:rsidRDefault="00ED1403" w:rsidP="00005358">
      <w:pPr>
        <w:numPr>
          <w:ilvl w:val="0"/>
          <w:numId w:val="33"/>
        </w:numPr>
        <w:tabs>
          <w:tab w:val="clear" w:pos="2443"/>
        </w:tabs>
        <w:spacing w:line="360" w:lineRule="auto"/>
        <w:ind w:left="426" w:hanging="317"/>
        <w:jc w:val="both"/>
        <w:rPr>
          <w:rFonts w:ascii="Garamond" w:hAnsi="Garamond"/>
          <w:spacing w:val="4"/>
          <w:sz w:val="22"/>
          <w:szCs w:val="22"/>
        </w:rPr>
      </w:pPr>
      <w:r w:rsidRPr="00EE2C01">
        <w:rPr>
          <w:rFonts w:ascii="Garamond" w:eastAsia="Calibri" w:hAnsi="Garamond"/>
          <w:sz w:val="22"/>
          <w:szCs w:val="22"/>
          <w:lang w:eastAsia="en-US"/>
        </w:rPr>
        <w:t>Oświadczam</w:t>
      </w:r>
      <w:r>
        <w:rPr>
          <w:rFonts w:ascii="Garamond" w:eastAsia="Calibri" w:hAnsi="Garamond"/>
          <w:sz w:val="22"/>
          <w:szCs w:val="22"/>
          <w:lang w:eastAsia="en-US"/>
        </w:rPr>
        <w:t>(-</w:t>
      </w:r>
      <w:r w:rsidRPr="00EE2C01">
        <w:rPr>
          <w:rFonts w:ascii="Garamond" w:eastAsia="Calibri" w:hAnsi="Garamond"/>
          <w:sz w:val="22"/>
          <w:szCs w:val="22"/>
          <w:lang w:eastAsia="en-US"/>
        </w:rPr>
        <w:t>y</w:t>
      </w:r>
      <w:r>
        <w:rPr>
          <w:rFonts w:ascii="Garamond" w:eastAsia="Calibri" w:hAnsi="Garamond"/>
          <w:sz w:val="22"/>
          <w:szCs w:val="22"/>
          <w:lang w:eastAsia="en-US"/>
        </w:rPr>
        <w:t>)</w:t>
      </w:r>
      <w:r w:rsidRPr="00EE2C01">
        <w:rPr>
          <w:rFonts w:ascii="Garamond" w:eastAsia="Calibri" w:hAnsi="Garamond"/>
          <w:sz w:val="22"/>
          <w:szCs w:val="22"/>
          <w:lang w:eastAsia="en-US"/>
        </w:rPr>
        <w:t xml:space="preserve">, że </w:t>
      </w:r>
      <w:r>
        <w:rPr>
          <w:rFonts w:ascii="Garamond" w:eastAsia="Calibri" w:hAnsi="Garamond"/>
          <w:sz w:val="22"/>
          <w:szCs w:val="22"/>
          <w:lang w:eastAsia="en-US"/>
        </w:rPr>
        <w:t>oferowane kosmetyki posiadają nie krótszy niż 18 miesięczny termin przydatności do użytku.</w:t>
      </w:r>
    </w:p>
    <w:p w:rsidR="00ED1403" w:rsidRPr="00C70F65" w:rsidRDefault="00ED1403" w:rsidP="00005358">
      <w:pPr>
        <w:numPr>
          <w:ilvl w:val="0"/>
          <w:numId w:val="33"/>
        </w:numPr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 w:rsidRPr="00D04E22">
        <w:rPr>
          <w:rFonts w:ascii="Garamond" w:hAnsi="Garamond"/>
          <w:sz w:val="22"/>
          <w:szCs w:val="22"/>
        </w:rPr>
        <w:t xml:space="preserve">Zobowiązujemy się do </w:t>
      </w:r>
      <w:r>
        <w:rPr>
          <w:rFonts w:ascii="Garamond" w:hAnsi="Garamond"/>
          <w:sz w:val="22"/>
          <w:szCs w:val="22"/>
        </w:rPr>
        <w:t xml:space="preserve">dostawy wszystkich pozycji wchodzących w zakres tej części </w:t>
      </w:r>
      <w:r w:rsidRPr="00D04E22">
        <w:rPr>
          <w:rFonts w:ascii="Garamond" w:hAnsi="Garamond"/>
          <w:sz w:val="22"/>
          <w:szCs w:val="22"/>
        </w:rPr>
        <w:t>przedmiot</w:t>
      </w:r>
      <w:r>
        <w:rPr>
          <w:rFonts w:ascii="Garamond" w:hAnsi="Garamond"/>
          <w:sz w:val="22"/>
          <w:szCs w:val="22"/>
        </w:rPr>
        <w:t>u</w:t>
      </w:r>
      <w:r w:rsidRPr="00D04E22">
        <w:rPr>
          <w:rFonts w:ascii="Garamond" w:hAnsi="Garamond"/>
          <w:sz w:val="22"/>
          <w:szCs w:val="22"/>
        </w:rPr>
        <w:t xml:space="preserve"> zamówienia </w:t>
      </w:r>
      <w:r w:rsidR="00906EE7">
        <w:rPr>
          <w:rFonts w:ascii="Garamond" w:hAnsi="Garamond"/>
          <w:sz w:val="22"/>
          <w:szCs w:val="22"/>
        </w:rPr>
        <w:t>w terminie do 7</w:t>
      </w:r>
      <w:r>
        <w:rPr>
          <w:rFonts w:ascii="Garamond" w:hAnsi="Garamond"/>
          <w:sz w:val="22"/>
          <w:szCs w:val="22"/>
        </w:rPr>
        <w:t xml:space="preserve"> dni kalendarzowych licząc od dnia następnego po podpisaniu umowy.</w:t>
      </w:r>
    </w:p>
    <w:p w:rsidR="00ED1403" w:rsidRPr="00C70F65" w:rsidRDefault="00ED1403" w:rsidP="00005358">
      <w:pPr>
        <w:numPr>
          <w:ilvl w:val="0"/>
          <w:numId w:val="33"/>
        </w:numPr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>
        <w:rPr>
          <w:rFonts w:ascii="Garamond" w:hAnsi="Garamond"/>
          <w:spacing w:val="4"/>
          <w:sz w:val="22"/>
          <w:szCs w:val="22"/>
        </w:rPr>
        <w:lastRenderedPageBreak/>
        <w:t xml:space="preserve">Oświadczam(-y), że zapoznałem się treścią umowy, która zostanie podpisana z wybranym Wykonawcą </w:t>
      </w:r>
      <w:r>
        <w:rPr>
          <w:rFonts w:ascii="Garamond" w:hAnsi="Garamond"/>
          <w:spacing w:val="4"/>
          <w:sz w:val="22"/>
          <w:szCs w:val="22"/>
        </w:rPr>
        <w:br/>
        <w:t xml:space="preserve">i nie wnoszę zastrzeżeń co do jej brzmienia. </w:t>
      </w:r>
    </w:p>
    <w:p w:rsidR="00ED1403" w:rsidRDefault="00ED1403" w:rsidP="00005358">
      <w:pPr>
        <w:numPr>
          <w:ilvl w:val="0"/>
          <w:numId w:val="33"/>
        </w:numPr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 w:rsidRPr="00E44194">
        <w:rPr>
          <w:rFonts w:ascii="Garamond" w:hAnsi="Garamond"/>
          <w:spacing w:val="4"/>
          <w:sz w:val="22"/>
          <w:szCs w:val="22"/>
        </w:rPr>
        <w:t xml:space="preserve">Oświadczamy, że zapoznaliśmy się z treścią </w:t>
      </w:r>
      <w:r>
        <w:rPr>
          <w:rFonts w:ascii="Garamond" w:hAnsi="Garamond"/>
          <w:spacing w:val="4"/>
          <w:sz w:val="22"/>
          <w:szCs w:val="22"/>
        </w:rPr>
        <w:t>Zaproszenia do składania ofert</w:t>
      </w:r>
      <w:r w:rsidRPr="00E44194">
        <w:rPr>
          <w:rFonts w:ascii="Garamond" w:hAnsi="Garamond"/>
          <w:spacing w:val="4"/>
          <w:sz w:val="22"/>
          <w:szCs w:val="22"/>
        </w:rPr>
        <w:t xml:space="preserve"> oraz zmianami treści </w:t>
      </w:r>
      <w:r>
        <w:rPr>
          <w:rFonts w:ascii="Garamond" w:hAnsi="Garamond"/>
          <w:spacing w:val="4"/>
          <w:sz w:val="22"/>
          <w:szCs w:val="22"/>
        </w:rPr>
        <w:t>zaproszenia</w:t>
      </w:r>
      <w:r w:rsidRPr="00E44194">
        <w:rPr>
          <w:rFonts w:ascii="Garamond" w:hAnsi="Garamond"/>
          <w:spacing w:val="4"/>
          <w:sz w:val="22"/>
          <w:szCs w:val="22"/>
        </w:rPr>
        <w:t>, pytaniami i odpowiedziami udzielonymi przez Zamawiającego o ile takie wystąpiły.</w:t>
      </w:r>
    </w:p>
    <w:p w:rsidR="00ED1403" w:rsidRPr="00E44194" w:rsidRDefault="00ED1403" w:rsidP="00005358">
      <w:pPr>
        <w:numPr>
          <w:ilvl w:val="0"/>
          <w:numId w:val="33"/>
        </w:numPr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 w:rsidRPr="00E44194">
        <w:rPr>
          <w:rFonts w:ascii="Garamond" w:hAnsi="Garamond"/>
          <w:sz w:val="22"/>
          <w:szCs w:val="22"/>
        </w:rPr>
        <w:t xml:space="preserve">Oświadczam(-y), że zdobyłem (-liśmy) wszelkie informacje, które były potrzebne do przygotowania oferty oraz, że wyceniłem wszystkie elementy niezbędne do prawidłowego wykonania umowy, </w:t>
      </w:r>
      <w:r>
        <w:rPr>
          <w:rFonts w:ascii="Garamond" w:hAnsi="Garamond"/>
          <w:sz w:val="22"/>
          <w:szCs w:val="22"/>
        </w:rPr>
        <w:t xml:space="preserve">oraz że </w:t>
      </w:r>
      <w:r w:rsidRPr="00E44194">
        <w:rPr>
          <w:rFonts w:ascii="Garamond" w:hAnsi="Garamond"/>
          <w:sz w:val="22"/>
          <w:szCs w:val="22"/>
        </w:rPr>
        <w:t>są one zgodne z wymaganiami Zamawiającego.</w:t>
      </w:r>
    </w:p>
    <w:p w:rsidR="00ED1403" w:rsidRPr="008C3F2E" w:rsidRDefault="00ED1403" w:rsidP="00005358">
      <w:pPr>
        <w:numPr>
          <w:ilvl w:val="0"/>
          <w:numId w:val="33"/>
        </w:num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>Oświadczam(-y), że  .................................................................................................</w:t>
      </w:r>
      <w:r w:rsidRPr="008C3F2E">
        <w:rPr>
          <w:rFonts w:ascii="Garamond" w:hAnsi="Garamond"/>
          <w:b/>
          <w:sz w:val="22"/>
          <w:szCs w:val="22"/>
        </w:rPr>
        <w:t xml:space="preserve"> </w:t>
      </w:r>
      <w:r w:rsidRPr="008C3F2E">
        <w:rPr>
          <w:rFonts w:ascii="Garamond" w:hAnsi="Garamond"/>
          <w:sz w:val="22"/>
          <w:szCs w:val="22"/>
        </w:rPr>
        <w:t>nie jest w stanie likwidacji.</w:t>
      </w:r>
    </w:p>
    <w:p w:rsidR="00ED1403" w:rsidRPr="006A396A" w:rsidRDefault="00ED1403" w:rsidP="00ED1403">
      <w:pPr>
        <w:spacing w:line="360" w:lineRule="auto"/>
        <w:ind w:left="360"/>
        <w:jc w:val="both"/>
        <w:rPr>
          <w:rFonts w:ascii="Garamond" w:hAnsi="Garamond"/>
          <w:sz w:val="16"/>
          <w:szCs w:val="22"/>
        </w:rPr>
      </w:pPr>
      <w:r w:rsidRPr="006A396A">
        <w:rPr>
          <w:rFonts w:ascii="Garamond" w:hAnsi="Garamond"/>
          <w:sz w:val="16"/>
          <w:szCs w:val="22"/>
        </w:rPr>
        <w:t xml:space="preserve">                                                                  (nazwa Firmy)</w:t>
      </w:r>
    </w:p>
    <w:p w:rsidR="00ED1403" w:rsidRDefault="00ED1403" w:rsidP="00005358">
      <w:pPr>
        <w:pStyle w:val="Tekstpodstawowywcity"/>
        <w:numPr>
          <w:ilvl w:val="0"/>
          <w:numId w:val="33"/>
        </w:numPr>
        <w:spacing w:line="360" w:lineRule="auto"/>
        <w:ind w:left="360"/>
        <w:jc w:val="both"/>
        <w:rPr>
          <w:rFonts w:ascii="Garamond" w:hAnsi="Garamond"/>
          <w:b w:val="0"/>
          <w:sz w:val="22"/>
          <w:szCs w:val="22"/>
        </w:rPr>
      </w:pPr>
      <w:r w:rsidRPr="008C3F2E">
        <w:rPr>
          <w:rFonts w:ascii="Garamond" w:hAnsi="Garamond"/>
          <w:b w:val="0"/>
          <w:sz w:val="22"/>
          <w:szCs w:val="22"/>
        </w:rPr>
        <w:t>Oświadczam(-y), że uważam(-y) się za związanego (-</w:t>
      </w:r>
      <w:proofErr w:type="spellStart"/>
      <w:r w:rsidRPr="008C3F2E">
        <w:rPr>
          <w:rFonts w:ascii="Garamond" w:hAnsi="Garamond"/>
          <w:b w:val="0"/>
          <w:sz w:val="22"/>
          <w:szCs w:val="22"/>
        </w:rPr>
        <w:t>nych</w:t>
      </w:r>
      <w:proofErr w:type="spellEnd"/>
      <w:r w:rsidRPr="008C3F2E">
        <w:rPr>
          <w:rFonts w:ascii="Garamond" w:hAnsi="Garamond"/>
          <w:b w:val="0"/>
          <w:sz w:val="22"/>
          <w:szCs w:val="22"/>
        </w:rPr>
        <w:t>) ofertą przez 30 dni od terminu składania ofert, wyznaczonego przez Zamawiającego.</w:t>
      </w:r>
    </w:p>
    <w:p w:rsidR="00ED1403" w:rsidRDefault="00ED1403" w:rsidP="00005358">
      <w:pPr>
        <w:pStyle w:val="Tekstpodstawowywcity"/>
        <w:numPr>
          <w:ilvl w:val="0"/>
          <w:numId w:val="33"/>
        </w:numPr>
        <w:spacing w:line="360" w:lineRule="auto"/>
        <w:ind w:left="360"/>
        <w:jc w:val="both"/>
        <w:rPr>
          <w:rFonts w:ascii="Garamond" w:hAnsi="Garamond"/>
          <w:b w:val="0"/>
          <w:sz w:val="22"/>
          <w:szCs w:val="22"/>
        </w:rPr>
      </w:pPr>
      <w:r w:rsidRPr="008C3F2E">
        <w:rPr>
          <w:rFonts w:ascii="Garamond" w:hAnsi="Garamond"/>
          <w:b w:val="0"/>
          <w:sz w:val="22"/>
          <w:szCs w:val="22"/>
        </w:rPr>
        <w:t xml:space="preserve">Oświadczam(-y), że w przypadku wygrania </w:t>
      </w:r>
      <w:r>
        <w:rPr>
          <w:rFonts w:ascii="Garamond" w:hAnsi="Garamond"/>
          <w:b w:val="0"/>
          <w:sz w:val="22"/>
          <w:szCs w:val="22"/>
        </w:rPr>
        <w:t xml:space="preserve">postępowania </w:t>
      </w:r>
      <w:r w:rsidRPr="008C3F2E">
        <w:rPr>
          <w:rFonts w:ascii="Garamond" w:hAnsi="Garamond"/>
          <w:b w:val="0"/>
          <w:sz w:val="22"/>
          <w:szCs w:val="22"/>
        </w:rPr>
        <w:t>zobowi</w:t>
      </w:r>
      <w:r>
        <w:rPr>
          <w:rFonts w:ascii="Garamond" w:hAnsi="Garamond"/>
          <w:b w:val="0"/>
          <w:sz w:val="22"/>
          <w:szCs w:val="22"/>
        </w:rPr>
        <w:t xml:space="preserve">ązujemy się do podpisania umowy  </w:t>
      </w:r>
      <w:r>
        <w:rPr>
          <w:rFonts w:ascii="Garamond" w:hAnsi="Garamond"/>
          <w:b w:val="0"/>
          <w:sz w:val="22"/>
          <w:szCs w:val="22"/>
        </w:rPr>
        <w:br/>
      </w:r>
      <w:r w:rsidRPr="008C3F2E">
        <w:rPr>
          <w:rFonts w:ascii="Garamond" w:hAnsi="Garamond"/>
          <w:b w:val="0"/>
          <w:sz w:val="22"/>
          <w:szCs w:val="22"/>
        </w:rPr>
        <w:t>w terminie i miejscu wskazanym przez Zamawiającego.</w:t>
      </w:r>
    </w:p>
    <w:p w:rsidR="00ED1403" w:rsidRDefault="00ED1403" w:rsidP="00005358">
      <w:pPr>
        <w:pStyle w:val="Tekstpodstawowywcity"/>
        <w:numPr>
          <w:ilvl w:val="0"/>
          <w:numId w:val="33"/>
        </w:numPr>
        <w:spacing w:line="360" w:lineRule="auto"/>
        <w:ind w:left="360"/>
        <w:jc w:val="both"/>
        <w:rPr>
          <w:rFonts w:ascii="Garamond" w:hAnsi="Garamond"/>
          <w:b w:val="0"/>
          <w:sz w:val="22"/>
          <w:szCs w:val="22"/>
        </w:rPr>
      </w:pPr>
      <w:r w:rsidRPr="008C3F2E">
        <w:rPr>
          <w:rFonts w:ascii="Garamond" w:hAnsi="Garamond"/>
          <w:b w:val="0"/>
          <w:sz w:val="22"/>
          <w:szCs w:val="22"/>
        </w:rPr>
        <w:t>Oświadczam(-y), że jestem(-y) / nie jestem(-y) płatnikiem podatku od towaru i usług VAT. Nasz numer identyfikacyjny NIP ..........................................................</w:t>
      </w:r>
    </w:p>
    <w:p w:rsidR="00ED1403" w:rsidRPr="008C3F2E" w:rsidRDefault="00ED1403" w:rsidP="00ED1403">
      <w:p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b/>
          <w:sz w:val="22"/>
          <w:szCs w:val="22"/>
        </w:rPr>
        <w:t xml:space="preserve">Załączniki do oferty </w:t>
      </w:r>
      <w:r w:rsidRPr="008C3F2E">
        <w:rPr>
          <w:rFonts w:ascii="Garamond" w:hAnsi="Garamond"/>
          <w:sz w:val="22"/>
          <w:szCs w:val="22"/>
        </w:rPr>
        <w:t>( zgodnie z instrukcją dla wykonawcy):</w:t>
      </w:r>
    </w:p>
    <w:p w:rsidR="00ED1403" w:rsidRPr="008C3F2E" w:rsidRDefault="00ED1403" w:rsidP="00005358">
      <w:pPr>
        <w:numPr>
          <w:ilvl w:val="0"/>
          <w:numId w:val="34"/>
        </w:num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>...........................................................................................................</w:t>
      </w:r>
    </w:p>
    <w:p w:rsidR="00ED1403" w:rsidRPr="008C3F2E" w:rsidRDefault="00ED1403" w:rsidP="00ED1403">
      <w:p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 xml:space="preserve">                                                        </w:t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</w:p>
    <w:p w:rsidR="00ED1403" w:rsidRPr="008C3F2E" w:rsidRDefault="00ED1403" w:rsidP="00ED1403">
      <w:p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>......................................, dnia  .........</w:t>
      </w:r>
      <w:r>
        <w:rPr>
          <w:rFonts w:ascii="Garamond" w:hAnsi="Garamond"/>
          <w:sz w:val="22"/>
          <w:szCs w:val="22"/>
        </w:rPr>
        <w:t>............................2017</w:t>
      </w:r>
      <w:r w:rsidRPr="008C3F2E">
        <w:rPr>
          <w:rFonts w:ascii="Garamond" w:hAnsi="Garamond"/>
          <w:sz w:val="22"/>
          <w:szCs w:val="22"/>
        </w:rPr>
        <w:t xml:space="preserve"> r.</w:t>
      </w:r>
    </w:p>
    <w:p w:rsidR="00ED1403" w:rsidRDefault="00ED1403" w:rsidP="00ED1403">
      <w:pPr>
        <w:tabs>
          <w:tab w:val="left" w:pos="3624"/>
        </w:tabs>
        <w:rPr>
          <w:rFonts w:ascii="Garamond" w:hAnsi="Garamond"/>
          <w:sz w:val="22"/>
          <w:szCs w:val="22"/>
        </w:rPr>
      </w:pPr>
    </w:p>
    <w:p w:rsidR="00ED1403" w:rsidRDefault="00ED1403" w:rsidP="00ED140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………………………………………………</w:t>
      </w:r>
    </w:p>
    <w:p w:rsidR="00501403" w:rsidRDefault="00ED1403" w:rsidP="00ED1403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1D1A96">
        <w:rPr>
          <w:rFonts w:ascii="Garamond" w:hAnsi="Garamond"/>
          <w:sz w:val="16"/>
          <w:szCs w:val="16"/>
        </w:rPr>
        <w:t>podpis Wykonawcy lub osób upoważnionych przez niego</w:t>
      </w:r>
    </w:p>
    <w:p w:rsidR="00014C05" w:rsidRDefault="00014C05" w:rsidP="00ED1403">
      <w:pPr>
        <w:rPr>
          <w:rFonts w:ascii="Garamond" w:hAnsi="Garamond"/>
          <w:sz w:val="16"/>
          <w:szCs w:val="16"/>
        </w:rPr>
      </w:pPr>
    </w:p>
    <w:p w:rsidR="00014C05" w:rsidRDefault="00014C05" w:rsidP="00ED1403">
      <w:pPr>
        <w:rPr>
          <w:rFonts w:ascii="Garamond" w:hAnsi="Garamond"/>
          <w:sz w:val="16"/>
          <w:szCs w:val="16"/>
        </w:rPr>
      </w:pPr>
    </w:p>
    <w:p w:rsidR="00014C05" w:rsidRDefault="00014C05" w:rsidP="00ED1403">
      <w:pPr>
        <w:rPr>
          <w:rFonts w:ascii="Garamond" w:hAnsi="Garamond"/>
          <w:sz w:val="16"/>
          <w:szCs w:val="16"/>
        </w:rPr>
      </w:pPr>
    </w:p>
    <w:p w:rsidR="00014C05" w:rsidRDefault="00014C05" w:rsidP="00ED1403">
      <w:pPr>
        <w:rPr>
          <w:rFonts w:ascii="Garamond" w:hAnsi="Garamond"/>
          <w:sz w:val="16"/>
          <w:szCs w:val="16"/>
        </w:rPr>
      </w:pPr>
    </w:p>
    <w:p w:rsidR="00014C05" w:rsidRDefault="00014C05" w:rsidP="00ED1403">
      <w:pPr>
        <w:rPr>
          <w:rFonts w:ascii="Garamond" w:hAnsi="Garamond"/>
          <w:sz w:val="16"/>
          <w:szCs w:val="16"/>
        </w:rPr>
      </w:pPr>
    </w:p>
    <w:p w:rsidR="00014C05" w:rsidRDefault="00014C05" w:rsidP="00ED1403">
      <w:pPr>
        <w:rPr>
          <w:rFonts w:ascii="Garamond" w:hAnsi="Garamond"/>
          <w:sz w:val="16"/>
          <w:szCs w:val="16"/>
        </w:rPr>
      </w:pPr>
    </w:p>
    <w:p w:rsidR="00014C05" w:rsidRDefault="00014C05" w:rsidP="00ED1403">
      <w:pPr>
        <w:rPr>
          <w:rFonts w:ascii="Garamond" w:hAnsi="Garamond"/>
          <w:sz w:val="16"/>
          <w:szCs w:val="16"/>
        </w:rPr>
      </w:pPr>
    </w:p>
    <w:p w:rsidR="00014C05" w:rsidRDefault="00014C05" w:rsidP="00ED1403">
      <w:pPr>
        <w:rPr>
          <w:rFonts w:ascii="Garamond" w:hAnsi="Garamond"/>
          <w:sz w:val="16"/>
          <w:szCs w:val="16"/>
        </w:rPr>
      </w:pPr>
    </w:p>
    <w:p w:rsidR="00014C05" w:rsidRDefault="00014C05" w:rsidP="00ED1403">
      <w:pPr>
        <w:rPr>
          <w:rFonts w:ascii="Garamond" w:hAnsi="Garamond"/>
          <w:sz w:val="16"/>
          <w:szCs w:val="16"/>
        </w:rPr>
      </w:pPr>
    </w:p>
    <w:p w:rsidR="00014C05" w:rsidRDefault="00014C05" w:rsidP="00ED1403">
      <w:pPr>
        <w:rPr>
          <w:rFonts w:ascii="Garamond" w:hAnsi="Garamond"/>
          <w:sz w:val="16"/>
          <w:szCs w:val="16"/>
        </w:rPr>
      </w:pPr>
    </w:p>
    <w:p w:rsidR="00014C05" w:rsidRDefault="00014C05" w:rsidP="00ED1403">
      <w:pPr>
        <w:rPr>
          <w:rFonts w:ascii="Garamond" w:hAnsi="Garamond"/>
          <w:sz w:val="16"/>
          <w:szCs w:val="16"/>
        </w:rPr>
      </w:pPr>
    </w:p>
    <w:p w:rsidR="00014C05" w:rsidRDefault="00014C05" w:rsidP="00ED1403">
      <w:pPr>
        <w:rPr>
          <w:rFonts w:ascii="Garamond" w:hAnsi="Garamond"/>
          <w:sz w:val="16"/>
          <w:szCs w:val="16"/>
        </w:rPr>
      </w:pPr>
    </w:p>
    <w:p w:rsidR="00014C05" w:rsidRDefault="00014C05" w:rsidP="00ED1403">
      <w:pPr>
        <w:rPr>
          <w:rFonts w:ascii="Garamond" w:hAnsi="Garamond"/>
          <w:sz w:val="16"/>
          <w:szCs w:val="16"/>
        </w:rPr>
      </w:pPr>
    </w:p>
    <w:p w:rsidR="00014C05" w:rsidRDefault="00014C05" w:rsidP="00ED1403">
      <w:pPr>
        <w:rPr>
          <w:rFonts w:ascii="Garamond" w:hAnsi="Garamond"/>
          <w:sz w:val="16"/>
          <w:szCs w:val="16"/>
        </w:rPr>
      </w:pPr>
    </w:p>
    <w:p w:rsidR="00014C05" w:rsidRDefault="00014C05" w:rsidP="00ED1403">
      <w:pPr>
        <w:rPr>
          <w:rFonts w:ascii="Garamond" w:hAnsi="Garamond"/>
          <w:sz w:val="16"/>
          <w:szCs w:val="16"/>
        </w:rPr>
      </w:pPr>
    </w:p>
    <w:p w:rsidR="00014C05" w:rsidRDefault="00014C05" w:rsidP="00ED1403">
      <w:pPr>
        <w:rPr>
          <w:rFonts w:ascii="Garamond" w:hAnsi="Garamond"/>
          <w:sz w:val="16"/>
          <w:szCs w:val="16"/>
        </w:rPr>
      </w:pPr>
    </w:p>
    <w:p w:rsidR="00014C05" w:rsidRDefault="00014C05" w:rsidP="00ED1403">
      <w:pPr>
        <w:rPr>
          <w:rFonts w:ascii="Garamond" w:hAnsi="Garamond"/>
          <w:sz w:val="16"/>
          <w:szCs w:val="16"/>
        </w:rPr>
      </w:pPr>
    </w:p>
    <w:p w:rsidR="00014C05" w:rsidRDefault="00014C05" w:rsidP="00ED1403">
      <w:pPr>
        <w:rPr>
          <w:rFonts w:ascii="Garamond" w:hAnsi="Garamond"/>
          <w:sz w:val="16"/>
          <w:szCs w:val="16"/>
        </w:rPr>
      </w:pPr>
    </w:p>
    <w:p w:rsidR="00014C05" w:rsidRDefault="00014C05" w:rsidP="00ED1403">
      <w:pPr>
        <w:rPr>
          <w:rFonts w:ascii="Garamond" w:hAnsi="Garamond"/>
          <w:sz w:val="16"/>
          <w:szCs w:val="16"/>
        </w:rPr>
      </w:pPr>
    </w:p>
    <w:p w:rsidR="00014C05" w:rsidRDefault="00014C05" w:rsidP="00ED1403">
      <w:pPr>
        <w:rPr>
          <w:rFonts w:ascii="Garamond" w:hAnsi="Garamond"/>
          <w:sz w:val="16"/>
          <w:szCs w:val="16"/>
        </w:rPr>
      </w:pPr>
    </w:p>
    <w:p w:rsidR="00014C05" w:rsidRDefault="00014C05" w:rsidP="00ED1403">
      <w:pPr>
        <w:rPr>
          <w:rFonts w:ascii="Garamond" w:hAnsi="Garamond"/>
          <w:sz w:val="16"/>
          <w:szCs w:val="16"/>
        </w:rPr>
      </w:pPr>
    </w:p>
    <w:p w:rsidR="00014C05" w:rsidRDefault="00014C05" w:rsidP="00ED1403">
      <w:pPr>
        <w:rPr>
          <w:rFonts w:ascii="Garamond" w:hAnsi="Garamond"/>
          <w:sz w:val="16"/>
          <w:szCs w:val="16"/>
        </w:rPr>
      </w:pPr>
    </w:p>
    <w:p w:rsidR="00014C05" w:rsidRDefault="00014C05" w:rsidP="00ED1403">
      <w:pPr>
        <w:rPr>
          <w:rFonts w:ascii="Garamond" w:hAnsi="Garamond"/>
          <w:sz w:val="16"/>
          <w:szCs w:val="16"/>
        </w:rPr>
      </w:pPr>
    </w:p>
    <w:p w:rsidR="00014C05" w:rsidRDefault="00014C05" w:rsidP="00ED1403">
      <w:pPr>
        <w:rPr>
          <w:rFonts w:ascii="Garamond" w:hAnsi="Garamond"/>
          <w:sz w:val="16"/>
          <w:szCs w:val="16"/>
        </w:rPr>
      </w:pPr>
    </w:p>
    <w:p w:rsidR="00014C05" w:rsidRDefault="00014C05" w:rsidP="00ED1403">
      <w:pPr>
        <w:rPr>
          <w:rFonts w:ascii="Garamond" w:hAnsi="Garamond"/>
          <w:sz w:val="16"/>
          <w:szCs w:val="16"/>
        </w:rPr>
      </w:pPr>
    </w:p>
    <w:p w:rsidR="00014C05" w:rsidRDefault="00014C05" w:rsidP="00ED1403">
      <w:pPr>
        <w:rPr>
          <w:rFonts w:ascii="Garamond" w:hAnsi="Garamond"/>
          <w:sz w:val="16"/>
          <w:szCs w:val="16"/>
        </w:rPr>
      </w:pPr>
    </w:p>
    <w:p w:rsidR="00014C05" w:rsidRDefault="00014C05" w:rsidP="00ED1403">
      <w:pPr>
        <w:rPr>
          <w:rFonts w:ascii="Garamond" w:hAnsi="Garamond"/>
          <w:sz w:val="16"/>
          <w:szCs w:val="16"/>
        </w:rPr>
      </w:pPr>
    </w:p>
    <w:p w:rsidR="00014C05" w:rsidRDefault="00014C05" w:rsidP="00ED1403">
      <w:pPr>
        <w:rPr>
          <w:rFonts w:ascii="Garamond" w:hAnsi="Garamond"/>
          <w:sz w:val="16"/>
          <w:szCs w:val="16"/>
        </w:rPr>
      </w:pPr>
    </w:p>
    <w:p w:rsidR="00014C05" w:rsidRDefault="00014C05" w:rsidP="00ED1403">
      <w:pPr>
        <w:rPr>
          <w:rFonts w:ascii="Garamond" w:hAnsi="Garamond"/>
          <w:sz w:val="16"/>
          <w:szCs w:val="16"/>
        </w:rPr>
      </w:pPr>
    </w:p>
    <w:p w:rsidR="00014C05" w:rsidRDefault="00014C05" w:rsidP="00ED1403">
      <w:pPr>
        <w:rPr>
          <w:rFonts w:ascii="Garamond" w:hAnsi="Garamond"/>
          <w:sz w:val="16"/>
          <w:szCs w:val="16"/>
        </w:rPr>
      </w:pPr>
    </w:p>
    <w:p w:rsidR="00014C05" w:rsidRDefault="00014C05" w:rsidP="00ED1403">
      <w:pPr>
        <w:rPr>
          <w:rFonts w:ascii="Garamond" w:hAnsi="Garamond"/>
          <w:sz w:val="16"/>
          <w:szCs w:val="16"/>
        </w:rPr>
      </w:pPr>
    </w:p>
    <w:p w:rsidR="00906EE7" w:rsidRDefault="00906EE7" w:rsidP="00ED1403">
      <w:pPr>
        <w:rPr>
          <w:rFonts w:ascii="Garamond" w:hAnsi="Garamond"/>
          <w:sz w:val="16"/>
          <w:szCs w:val="16"/>
        </w:rPr>
      </w:pPr>
    </w:p>
    <w:p w:rsidR="00906EE7" w:rsidRDefault="00906EE7" w:rsidP="00ED1403">
      <w:pPr>
        <w:rPr>
          <w:rFonts w:ascii="Garamond" w:hAnsi="Garamond"/>
          <w:sz w:val="16"/>
          <w:szCs w:val="16"/>
        </w:rPr>
      </w:pPr>
    </w:p>
    <w:p w:rsidR="00906EE7" w:rsidRDefault="00906EE7" w:rsidP="00ED1403">
      <w:pPr>
        <w:rPr>
          <w:rFonts w:ascii="Garamond" w:hAnsi="Garamond"/>
          <w:sz w:val="16"/>
          <w:szCs w:val="16"/>
        </w:rPr>
      </w:pPr>
    </w:p>
    <w:p w:rsidR="00014C05" w:rsidRDefault="00014C05" w:rsidP="00ED1403">
      <w:pPr>
        <w:rPr>
          <w:rFonts w:ascii="Garamond" w:hAnsi="Garamond"/>
          <w:sz w:val="16"/>
          <w:szCs w:val="16"/>
        </w:rPr>
      </w:pPr>
    </w:p>
    <w:p w:rsidR="00014C05" w:rsidRDefault="00014C05" w:rsidP="00ED1403">
      <w:pPr>
        <w:rPr>
          <w:rFonts w:ascii="Garamond" w:hAnsi="Garamond"/>
          <w:sz w:val="16"/>
          <w:szCs w:val="16"/>
        </w:rPr>
      </w:pPr>
    </w:p>
    <w:p w:rsidR="00014C05" w:rsidRDefault="00014C05" w:rsidP="00ED1403">
      <w:pPr>
        <w:rPr>
          <w:rFonts w:ascii="Garamond" w:hAnsi="Garamond"/>
          <w:sz w:val="16"/>
          <w:szCs w:val="16"/>
        </w:rPr>
      </w:pPr>
    </w:p>
    <w:p w:rsidR="00014C05" w:rsidRPr="008C3F2E" w:rsidRDefault="00014C05" w:rsidP="00014C05">
      <w:pPr>
        <w:pStyle w:val="glowny"/>
        <w:tabs>
          <w:tab w:val="left" w:pos="720"/>
        </w:tabs>
        <w:spacing w:line="276" w:lineRule="auto"/>
        <w:jc w:val="right"/>
        <w:rPr>
          <w:rFonts w:ascii="Garamond" w:hAnsi="Garamond"/>
          <w:i/>
          <w:sz w:val="22"/>
          <w:szCs w:val="22"/>
        </w:rPr>
      </w:pPr>
      <w:r w:rsidRPr="008C3F2E">
        <w:rPr>
          <w:rFonts w:ascii="Garamond" w:hAnsi="Garamond"/>
          <w:i/>
          <w:sz w:val="22"/>
          <w:szCs w:val="22"/>
        </w:rPr>
        <w:lastRenderedPageBreak/>
        <w:t>załącznik nr 1</w:t>
      </w:r>
      <w:r>
        <w:rPr>
          <w:rFonts w:ascii="Garamond" w:hAnsi="Garamond"/>
          <w:i/>
          <w:sz w:val="22"/>
          <w:szCs w:val="22"/>
        </w:rPr>
        <w:t>.6</w:t>
      </w:r>
    </w:p>
    <w:p w:rsidR="00014C05" w:rsidRPr="008C3F2E" w:rsidRDefault="00014C05" w:rsidP="00014C05">
      <w:pPr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C3F2E">
        <w:rPr>
          <w:rFonts w:ascii="Garamond" w:hAnsi="Garamond"/>
          <w:i/>
          <w:color w:val="000000"/>
          <w:sz w:val="22"/>
          <w:szCs w:val="22"/>
        </w:rPr>
        <w:t>Nazwa firmy (wykonawcy): .....................</w:t>
      </w:r>
      <w:r w:rsidRPr="008C3F2E">
        <w:rPr>
          <w:rFonts w:ascii="Garamond" w:hAnsi="Garamond"/>
          <w:color w:val="000000"/>
          <w:sz w:val="22"/>
          <w:szCs w:val="22"/>
        </w:rPr>
        <w:t xml:space="preserve">............................                      </w:t>
      </w:r>
      <w:r w:rsidRPr="008C3F2E"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 xml:space="preserve">            </w:t>
      </w:r>
      <w:r w:rsidRPr="008C3F2E">
        <w:rPr>
          <w:rFonts w:ascii="Garamond" w:hAnsi="Garamond"/>
          <w:color w:val="000000"/>
          <w:sz w:val="22"/>
          <w:szCs w:val="22"/>
        </w:rPr>
        <w:t>………..………… dnia ...................</w:t>
      </w:r>
    </w:p>
    <w:p w:rsidR="00014C05" w:rsidRPr="008C3F2E" w:rsidRDefault="00014C05" w:rsidP="00014C05">
      <w:pPr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8C3F2E">
        <w:rPr>
          <w:rFonts w:ascii="Garamond" w:hAnsi="Garamond"/>
          <w:i/>
          <w:color w:val="000000"/>
          <w:sz w:val="22"/>
          <w:szCs w:val="22"/>
        </w:rPr>
        <w:t>Adres wykonawcy: ........</w:t>
      </w:r>
      <w:r>
        <w:rPr>
          <w:rFonts w:ascii="Garamond" w:hAnsi="Garamond"/>
          <w:i/>
          <w:color w:val="000000"/>
          <w:sz w:val="22"/>
          <w:szCs w:val="22"/>
        </w:rPr>
        <w:t>..........................</w:t>
      </w:r>
      <w:r w:rsidRPr="008C3F2E">
        <w:rPr>
          <w:rFonts w:ascii="Garamond" w:hAnsi="Garamond"/>
          <w:i/>
          <w:color w:val="000000"/>
          <w:sz w:val="22"/>
          <w:szCs w:val="22"/>
        </w:rPr>
        <w:t>........</w:t>
      </w:r>
      <w:r>
        <w:rPr>
          <w:rFonts w:ascii="Garamond" w:hAnsi="Garamond"/>
          <w:i/>
          <w:color w:val="000000"/>
          <w:sz w:val="22"/>
          <w:szCs w:val="22"/>
        </w:rPr>
        <w:t>...</w:t>
      </w:r>
      <w:r w:rsidRPr="008C3F2E">
        <w:rPr>
          <w:rFonts w:ascii="Garamond" w:hAnsi="Garamond"/>
          <w:i/>
          <w:color w:val="000000"/>
          <w:sz w:val="22"/>
          <w:szCs w:val="22"/>
        </w:rPr>
        <w:t xml:space="preserve">................... </w:t>
      </w:r>
    </w:p>
    <w:p w:rsidR="00014C05" w:rsidRPr="008C3F2E" w:rsidRDefault="00014C05" w:rsidP="00014C05">
      <w:pPr>
        <w:spacing w:line="360" w:lineRule="auto"/>
        <w:rPr>
          <w:rFonts w:ascii="Garamond" w:hAnsi="Garamond"/>
          <w:i/>
          <w:color w:val="000000"/>
          <w:sz w:val="22"/>
          <w:szCs w:val="22"/>
        </w:rPr>
      </w:pPr>
      <w:r w:rsidRPr="008C3F2E">
        <w:rPr>
          <w:rFonts w:ascii="Garamond" w:hAnsi="Garamond"/>
          <w:i/>
          <w:color w:val="000000"/>
          <w:sz w:val="22"/>
          <w:szCs w:val="22"/>
        </w:rPr>
        <w:t>Województwo: ......................</w:t>
      </w:r>
      <w:r>
        <w:rPr>
          <w:rFonts w:ascii="Garamond" w:hAnsi="Garamond"/>
          <w:i/>
          <w:color w:val="000000"/>
          <w:sz w:val="22"/>
          <w:szCs w:val="22"/>
        </w:rPr>
        <w:t>.........................</w:t>
      </w:r>
      <w:r w:rsidRPr="008C3F2E">
        <w:rPr>
          <w:rFonts w:ascii="Garamond" w:hAnsi="Garamond"/>
          <w:i/>
          <w:color w:val="000000"/>
          <w:sz w:val="22"/>
          <w:szCs w:val="22"/>
        </w:rPr>
        <w:t>...............</w:t>
      </w:r>
      <w:r>
        <w:rPr>
          <w:rFonts w:ascii="Garamond" w:hAnsi="Garamond"/>
          <w:i/>
          <w:color w:val="000000"/>
          <w:sz w:val="22"/>
          <w:szCs w:val="22"/>
        </w:rPr>
        <w:t>...</w:t>
      </w:r>
      <w:r w:rsidRPr="008C3F2E">
        <w:rPr>
          <w:rFonts w:ascii="Garamond" w:hAnsi="Garamond"/>
          <w:i/>
          <w:color w:val="000000"/>
          <w:sz w:val="22"/>
          <w:szCs w:val="22"/>
        </w:rPr>
        <w:t>.....</w:t>
      </w:r>
    </w:p>
    <w:p w:rsidR="00014C05" w:rsidRPr="001A6DDB" w:rsidRDefault="00014C05" w:rsidP="00014C05">
      <w:pPr>
        <w:spacing w:line="360" w:lineRule="auto"/>
        <w:rPr>
          <w:rFonts w:ascii="Garamond" w:hAnsi="Garamond"/>
          <w:color w:val="000000"/>
          <w:sz w:val="22"/>
          <w:szCs w:val="22"/>
        </w:rPr>
      </w:pPr>
      <w:r w:rsidRPr="001A6DDB">
        <w:rPr>
          <w:rFonts w:ascii="Garamond" w:hAnsi="Garamond"/>
          <w:color w:val="000000"/>
          <w:sz w:val="22"/>
          <w:szCs w:val="22"/>
        </w:rPr>
        <w:t>e-mail ..................................................................................</w:t>
      </w:r>
    </w:p>
    <w:p w:rsidR="00014C05" w:rsidRPr="008C3F2E" w:rsidRDefault="00014C05" w:rsidP="00014C05">
      <w:pPr>
        <w:rPr>
          <w:rFonts w:ascii="Garamond" w:hAnsi="Garamond"/>
          <w:color w:val="000000"/>
          <w:sz w:val="22"/>
          <w:szCs w:val="22"/>
        </w:rPr>
      </w:pPr>
      <w:r w:rsidRPr="008C3F2E">
        <w:rPr>
          <w:rFonts w:ascii="Garamond" w:hAnsi="Garamond"/>
          <w:color w:val="000000"/>
          <w:sz w:val="22"/>
          <w:szCs w:val="22"/>
        </w:rPr>
        <w:t>....................................................</w:t>
      </w:r>
      <w:r>
        <w:rPr>
          <w:rFonts w:ascii="Garamond" w:hAnsi="Garamond"/>
          <w:color w:val="000000"/>
          <w:sz w:val="22"/>
          <w:szCs w:val="22"/>
        </w:rPr>
        <w:t>..........................</w:t>
      </w:r>
      <w:r w:rsidRPr="008C3F2E">
        <w:rPr>
          <w:rFonts w:ascii="Garamond" w:hAnsi="Garamond"/>
          <w:color w:val="000000"/>
          <w:sz w:val="22"/>
          <w:szCs w:val="22"/>
        </w:rPr>
        <w:t>................</w:t>
      </w:r>
    </w:p>
    <w:p w:rsidR="00014C05" w:rsidRPr="008C3F2E" w:rsidRDefault="00014C05" w:rsidP="00014C05">
      <w:pPr>
        <w:rPr>
          <w:rFonts w:ascii="Garamond" w:hAnsi="Garamond"/>
          <w:color w:val="000000"/>
          <w:sz w:val="22"/>
          <w:szCs w:val="22"/>
        </w:rPr>
      </w:pPr>
      <w:r w:rsidRPr="008C3F2E">
        <w:rPr>
          <w:rFonts w:ascii="Garamond" w:hAnsi="Garamond"/>
          <w:i/>
          <w:color w:val="000000"/>
          <w:sz w:val="22"/>
          <w:szCs w:val="22"/>
        </w:rPr>
        <w:t xml:space="preserve">numer telefonu wykonawcy </w:t>
      </w:r>
    </w:p>
    <w:p w:rsidR="00014C05" w:rsidRPr="00530F9B" w:rsidRDefault="00014C05" w:rsidP="00014C05">
      <w:pPr>
        <w:pStyle w:val="Nagwek1"/>
        <w:spacing w:line="276" w:lineRule="auto"/>
        <w:jc w:val="center"/>
        <w:rPr>
          <w:rFonts w:ascii="Garamond" w:hAnsi="Garamond"/>
          <w:sz w:val="24"/>
          <w:szCs w:val="24"/>
        </w:rPr>
      </w:pPr>
      <w:r w:rsidRPr="00530F9B">
        <w:rPr>
          <w:rFonts w:ascii="Garamond" w:hAnsi="Garamond"/>
          <w:sz w:val="24"/>
          <w:szCs w:val="24"/>
        </w:rPr>
        <w:t>OFERTA</w:t>
      </w:r>
    </w:p>
    <w:p w:rsidR="00014C05" w:rsidRDefault="00014C05" w:rsidP="00014C05">
      <w:pPr>
        <w:pStyle w:val="Nagwek1"/>
        <w:spacing w:line="276" w:lineRule="auto"/>
        <w:jc w:val="center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>DLA PAŃSTWOWEJ WYŻSZEJ SZKOŁY ZAWODOWEJ IM. ANGELUSA SILESIUSA</w:t>
      </w:r>
    </w:p>
    <w:p w:rsidR="00014C05" w:rsidRDefault="00014C05" w:rsidP="00014C05">
      <w:pPr>
        <w:pStyle w:val="Nagwek1"/>
        <w:spacing w:line="276" w:lineRule="auto"/>
        <w:jc w:val="center"/>
        <w:rPr>
          <w:rFonts w:ascii="Garamond" w:hAnsi="Garamond"/>
          <w:sz w:val="22"/>
          <w:szCs w:val="22"/>
        </w:rPr>
      </w:pPr>
      <w:r w:rsidRPr="00530F9B">
        <w:rPr>
          <w:rFonts w:ascii="Garamond" w:hAnsi="Garamond"/>
          <w:sz w:val="22"/>
          <w:szCs w:val="22"/>
        </w:rPr>
        <w:t xml:space="preserve">W WAŁBRZYCHU </w:t>
      </w:r>
    </w:p>
    <w:p w:rsidR="00014C05" w:rsidRPr="00234FEB" w:rsidRDefault="00014C05" w:rsidP="00014C05">
      <w:pPr>
        <w:tabs>
          <w:tab w:val="left" w:pos="3465"/>
        </w:tabs>
        <w:spacing w:line="360" w:lineRule="auto"/>
        <w:ind w:right="-92"/>
        <w:jc w:val="center"/>
        <w:rPr>
          <w:rFonts w:ascii="Garamond" w:hAnsi="Garamond"/>
          <w:b/>
          <w:sz w:val="22"/>
          <w:szCs w:val="22"/>
        </w:rPr>
      </w:pPr>
    </w:p>
    <w:p w:rsidR="00014C05" w:rsidRDefault="00014C05" w:rsidP="00014C05">
      <w:pPr>
        <w:tabs>
          <w:tab w:val="left" w:pos="3465"/>
        </w:tabs>
        <w:spacing w:line="360" w:lineRule="auto"/>
        <w:ind w:right="-92"/>
        <w:jc w:val="center"/>
        <w:rPr>
          <w:rFonts w:ascii="Garamond" w:hAnsi="Garamond"/>
          <w:sz w:val="22"/>
          <w:szCs w:val="22"/>
        </w:rPr>
      </w:pPr>
      <w:r w:rsidRPr="00DE0119">
        <w:rPr>
          <w:rFonts w:ascii="Garamond" w:hAnsi="Garamond"/>
          <w:sz w:val="22"/>
          <w:szCs w:val="22"/>
        </w:rPr>
        <w:t xml:space="preserve">Nawiązując do ogłoszenia dotyczącym zadania </w:t>
      </w:r>
    </w:p>
    <w:p w:rsidR="00014C05" w:rsidRDefault="00014C05" w:rsidP="00014C05">
      <w:pPr>
        <w:tabs>
          <w:tab w:val="left" w:pos="3465"/>
        </w:tabs>
        <w:spacing w:line="360" w:lineRule="auto"/>
        <w:ind w:right="-92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Dostawa kosmetyków i artykułów jednorazowych na potrzeby kierunku Kosmetologia</w:t>
      </w:r>
    </w:p>
    <w:p w:rsidR="00014C05" w:rsidRDefault="00014C05" w:rsidP="00014C05">
      <w:pPr>
        <w:tabs>
          <w:tab w:val="left" w:pos="3465"/>
        </w:tabs>
        <w:spacing w:line="360" w:lineRule="auto"/>
        <w:ind w:right="-92"/>
        <w:jc w:val="both"/>
        <w:rPr>
          <w:rFonts w:ascii="Garamond" w:hAnsi="Garamond"/>
          <w:spacing w:val="4"/>
          <w:sz w:val="22"/>
          <w:szCs w:val="22"/>
        </w:rPr>
      </w:pPr>
      <w:r>
        <w:rPr>
          <w:rFonts w:ascii="Garamond" w:hAnsi="Garamond"/>
          <w:spacing w:val="4"/>
          <w:sz w:val="22"/>
          <w:szCs w:val="22"/>
        </w:rPr>
        <w:t xml:space="preserve">1. Przedkładając </w:t>
      </w:r>
      <w:r w:rsidRPr="00D04E22">
        <w:rPr>
          <w:rFonts w:ascii="Garamond" w:hAnsi="Garamond"/>
          <w:spacing w:val="4"/>
          <w:sz w:val="22"/>
          <w:szCs w:val="22"/>
        </w:rPr>
        <w:t>niniejszą ofertę</w:t>
      </w:r>
      <w:r>
        <w:rPr>
          <w:rFonts w:ascii="Garamond" w:hAnsi="Garamond"/>
          <w:spacing w:val="4"/>
          <w:sz w:val="22"/>
          <w:szCs w:val="22"/>
        </w:rPr>
        <w:t xml:space="preserve"> oświadczamy, </w:t>
      </w:r>
      <w:r w:rsidRPr="00D04E22">
        <w:rPr>
          <w:rFonts w:ascii="Garamond" w:hAnsi="Garamond"/>
          <w:spacing w:val="4"/>
          <w:sz w:val="22"/>
          <w:szCs w:val="22"/>
        </w:rPr>
        <w:t xml:space="preserve">że zrealizujemy zamówienie zgodnie z wszystkimi warunkami zawartymi w </w:t>
      </w:r>
      <w:r>
        <w:rPr>
          <w:rFonts w:ascii="Garamond" w:hAnsi="Garamond"/>
          <w:spacing w:val="4"/>
          <w:sz w:val="22"/>
          <w:szCs w:val="22"/>
        </w:rPr>
        <w:t>Zaproszeniu do składania ofert</w:t>
      </w:r>
      <w:r w:rsidRPr="00D04E22">
        <w:rPr>
          <w:rFonts w:ascii="Garamond" w:hAnsi="Garamond"/>
          <w:spacing w:val="4"/>
          <w:sz w:val="22"/>
          <w:szCs w:val="22"/>
        </w:rPr>
        <w:t xml:space="preserve"> przedmiotowego postępowania oraz informujemy, że akceptujemy w całości wszystkie</w:t>
      </w:r>
      <w:r>
        <w:rPr>
          <w:rFonts w:ascii="Garamond" w:hAnsi="Garamond"/>
          <w:spacing w:val="4"/>
          <w:sz w:val="22"/>
          <w:szCs w:val="22"/>
        </w:rPr>
        <w:t xml:space="preserve"> warunki zawarte w dokumentacji, </w:t>
      </w:r>
      <w:r w:rsidRPr="00D04E22">
        <w:rPr>
          <w:rFonts w:ascii="Garamond" w:hAnsi="Garamond"/>
          <w:spacing w:val="4"/>
          <w:sz w:val="22"/>
          <w:szCs w:val="22"/>
        </w:rPr>
        <w:t>jako wyłączną podstawę postępowania o udzielenie zamówienia.</w:t>
      </w:r>
    </w:p>
    <w:p w:rsidR="00014C05" w:rsidRPr="00091E6B" w:rsidRDefault="00014C05" w:rsidP="00014C05">
      <w:pPr>
        <w:spacing w:line="360" w:lineRule="auto"/>
        <w:jc w:val="both"/>
        <w:rPr>
          <w:rFonts w:ascii="Garamond" w:hAnsi="Garamond"/>
          <w:spacing w:val="4"/>
          <w:sz w:val="22"/>
          <w:szCs w:val="22"/>
        </w:rPr>
      </w:pPr>
      <w:r>
        <w:rPr>
          <w:rFonts w:ascii="Garamond" w:hAnsi="Garamond"/>
          <w:spacing w:val="4"/>
          <w:sz w:val="22"/>
          <w:szCs w:val="22"/>
        </w:rPr>
        <w:t xml:space="preserve">2. Oferujemy sprzedaż i </w:t>
      </w:r>
      <w:r>
        <w:rPr>
          <w:rFonts w:ascii="Garamond" w:hAnsi="Garamond"/>
          <w:sz w:val="22"/>
          <w:szCs w:val="22"/>
        </w:rPr>
        <w:t xml:space="preserve">dostawę przedmiotu zamówienia w </w:t>
      </w:r>
      <w:r>
        <w:rPr>
          <w:rFonts w:ascii="Garamond" w:hAnsi="Garamond"/>
          <w:b/>
          <w:sz w:val="22"/>
          <w:szCs w:val="22"/>
        </w:rPr>
        <w:t>części nr 6</w:t>
      </w:r>
      <w:r w:rsidRPr="008C24B6">
        <w:rPr>
          <w:rFonts w:ascii="Garamond" w:hAnsi="Garamond"/>
          <w:b/>
          <w:sz w:val="22"/>
          <w:szCs w:val="22"/>
        </w:rPr>
        <w:t xml:space="preserve"> – </w:t>
      </w:r>
      <w:r>
        <w:rPr>
          <w:rFonts w:ascii="Garamond" w:hAnsi="Garamond"/>
          <w:b/>
          <w:sz w:val="22"/>
          <w:szCs w:val="22"/>
        </w:rPr>
        <w:t>Inne</w:t>
      </w:r>
      <w:r>
        <w:rPr>
          <w:rFonts w:ascii="Garamond" w:hAnsi="Garamond"/>
          <w:sz w:val="22"/>
          <w:szCs w:val="22"/>
        </w:rPr>
        <w:br/>
        <w:t xml:space="preserve"> za następującym wynagrodzeniem</w:t>
      </w:r>
    </w:p>
    <w:tbl>
      <w:tblPr>
        <w:tblW w:w="92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4505"/>
        <w:gridCol w:w="1710"/>
        <w:gridCol w:w="993"/>
        <w:gridCol w:w="1559"/>
      </w:tblGrid>
      <w:tr w:rsidR="00014C05" w:rsidTr="001F43A4">
        <w:trPr>
          <w:trHeight w:val="808"/>
        </w:trPr>
        <w:tc>
          <w:tcPr>
            <w:tcW w:w="523" w:type="dxa"/>
            <w:shd w:val="clear" w:color="auto" w:fill="D9D9D9"/>
            <w:vAlign w:val="center"/>
          </w:tcPr>
          <w:p w:rsidR="00014C05" w:rsidRPr="00F402A2" w:rsidRDefault="00014C05" w:rsidP="001F43A4">
            <w:pPr>
              <w:tabs>
                <w:tab w:val="left" w:pos="709"/>
                <w:tab w:val="left" w:pos="781"/>
              </w:tabs>
              <w:ind w:left="-109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 xml:space="preserve"> L.P.</w:t>
            </w:r>
          </w:p>
        </w:tc>
        <w:tc>
          <w:tcPr>
            <w:tcW w:w="4505" w:type="dxa"/>
            <w:shd w:val="clear" w:color="auto" w:fill="D9D9D9"/>
            <w:vAlign w:val="center"/>
          </w:tcPr>
          <w:p w:rsidR="00014C05" w:rsidRPr="00F402A2" w:rsidRDefault="00014C05" w:rsidP="001F43A4">
            <w:pPr>
              <w:tabs>
                <w:tab w:val="left" w:pos="-70"/>
              </w:tabs>
              <w:ind w:left="-7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 xml:space="preserve"> Nazwa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014C05" w:rsidRPr="00F402A2" w:rsidRDefault="00014C05" w:rsidP="001F43A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014C05" w:rsidRPr="00F402A2" w:rsidRDefault="00014C05" w:rsidP="001F43A4">
            <w:pPr>
              <w:tabs>
                <w:tab w:val="left" w:pos="284"/>
                <w:tab w:val="left" w:pos="709"/>
              </w:tabs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 xml:space="preserve"> Cena jednostkowa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014C05" w:rsidRPr="00F402A2" w:rsidRDefault="00014C05" w:rsidP="001F43A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014C05" w:rsidRPr="00F402A2" w:rsidRDefault="00014C05" w:rsidP="001F43A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014C05" w:rsidRPr="00F402A2" w:rsidRDefault="00014C05" w:rsidP="001F43A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014C05" w:rsidRPr="00F402A2" w:rsidRDefault="00014C05" w:rsidP="001F43A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Wartość brutto</w:t>
            </w:r>
          </w:p>
          <w:p w:rsidR="00014C05" w:rsidRPr="00F402A2" w:rsidRDefault="00014C05" w:rsidP="001F43A4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14C05" w:rsidRPr="00B047AB" w:rsidTr="001F43A4">
        <w:trPr>
          <w:trHeight w:val="431"/>
        </w:trPr>
        <w:tc>
          <w:tcPr>
            <w:tcW w:w="523" w:type="dxa"/>
            <w:vAlign w:val="center"/>
          </w:tcPr>
          <w:p w:rsidR="00014C05" w:rsidRPr="00F402A2" w:rsidRDefault="00014C05" w:rsidP="001F43A4">
            <w:pPr>
              <w:tabs>
                <w:tab w:val="left" w:pos="386"/>
              </w:tabs>
              <w:spacing w:line="360" w:lineRule="auto"/>
              <w:ind w:left="335" w:hanging="335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05" w:type="dxa"/>
            <w:vAlign w:val="center"/>
          </w:tcPr>
          <w:p w:rsidR="00014C05" w:rsidRPr="00014C05" w:rsidRDefault="00014C05" w:rsidP="001F43A4">
            <w:pPr>
              <w:pStyle w:val="xl22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jc w:val="left"/>
              <w:rPr>
                <w:rFonts w:ascii="Garamond" w:hAnsi="Garamond"/>
                <w:sz w:val="22"/>
                <w:szCs w:val="22"/>
              </w:rPr>
            </w:pPr>
            <w:r w:rsidRPr="00014C05">
              <w:rPr>
                <w:rFonts w:ascii="Garamond" w:hAnsi="Garamond"/>
                <w:sz w:val="22"/>
                <w:szCs w:val="22"/>
              </w:rPr>
              <w:t xml:space="preserve">Bandaże do ciała </w:t>
            </w:r>
            <w:proofErr w:type="spellStart"/>
            <w:r w:rsidRPr="00014C05">
              <w:rPr>
                <w:rFonts w:ascii="Garamond" w:hAnsi="Garamond"/>
                <w:sz w:val="22"/>
                <w:szCs w:val="22"/>
              </w:rPr>
              <w:t>termoaktywne</w:t>
            </w:r>
            <w:proofErr w:type="spellEnd"/>
            <w:r w:rsidRPr="00014C05">
              <w:rPr>
                <w:rFonts w:ascii="Garamond" w:hAnsi="Garamond"/>
                <w:sz w:val="22"/>
                <w:szCs w:val="22"/>
              </w:rPr>
              <w:t xml:space="preserve">, drenujące </w:t>
            </w:r>
            <w:proofErr w:type="spellStart"/>
            <w:r w:rsidRPr="00014C05">
              <w:rPr>
                <w:rFonts w:ascii="Garamond" w:hAnsi="Garamond"/>
                <w:sz w:val="22"/>
                <w:szCs w:val="22"/>
              </w:rPr>
              <w:t>Clarena</w:t>
            </w:r>
            <w:proofErr w:type="spellEnd"/>
          </w:p>
        </w:tc>
        <w:tc>
          <w:tcPr>
            <w:tcW w:w="1710" w:type="dxa"/>
            <w:vAlign w:val="center"/>
          </w:tcPr>
          <w:p w:rsidR="00014C05" w:rsidRPr="00B047AB" w:rsidRDefault="00014C05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14C05" w:rsidRPr="00B047AB" w:rsidRDefault="00014C05" w:rsidP="001F43A4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014C05" w:rsidRPr="00B047AB" w:rsidRDefault="00014C05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14C05" w:rsidRPr="00B047AB" w:rsidTr="001F43A4">
        <w:trPr>
          <w:trHeight w:val="431"/>
        </w:trPr>
        <w:tc>
          <w:tcPr>
            <w:tcW w:w="523" w:type="dxa"/>
            <w:vAlign w:val="center"/>
          </w:tcPr>
          <w:p w:rsidR="00014C05" w:rsidRPr="00F402A2" w:rsidRDefault="00014C05" w:rsidP="001F43A4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05" w:type="dxa"/>
            <w:vAlign w:val="center"/>
          </w:tcPr>
          <w:p w:rsidR="00014C05" w:rsidRPr="00014C05" w:rsidRDefault="00014C05" w:rsidP="001F43A4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014C05">
              <w:rPr>
                <w:rFonts w:ascii="Garamond" w:hAnsi="Garamond"/>
                <w:sz w:val="22"/>
                <w:szCs w:val="22"/>
              </w:rPr>
              <w:t>Caviar</w:t>
            </w:r>
            <w:proofErr w:type="spellEnd"/>
            <w:r w:rsidRPr="00014C05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14C05">
              <w:rPr>
                <w:rFonts w:ascii="Garamond" w:hAnsi="Garamond"/>
                <w:sz w:val="22"/>
                <w:szCs w:val="22"/>
              </w:rPr>
              <w:t>push</w:t>
            </w:r>
            <w:proofErr w:type="spellEnd"/>
            <w:r w:rsidRPr="00014C05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14C05">
              <w:rPr>
                <w:rFonts w:ascii="Garamond" w:hAnsi="Garamond"/>
                <w:sz w:val="22"/>
                <w:szCs w:val="22"/>
              </w:rPr>
              <w:t>up</w:t>
            </w:r>
            <w:proofErr w:type="spellEnd"/>
            <w:r w:rsidRPr="00014C05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14C05">
              <w:rPr>
                <w:rFonts w:ascii="Garamond" w:hAnsi="Garamond"/>
                <w:sz w:val="22"/>
                <w:szCs w:val="22"/>
              </w:rPr>
              <w:t>cream</w:t>
            </w:r>
            <w:proofErr w:type="spellEnd"/>
            <w:r w:rsidRPr="00014C05">
              <w:rPr>
                <w:rFonts w:ascii="Garamond" w:hAnsi="Garamond"/>
                <w:sz w:val="22"/>
                <w:szCs w:val="22"/>
              </w:rPr>
              <w:t xml:space="preserve"> kawiorowy krem z efektem </w:t>
            </w:r>
            <w:proofErr w:type="spellStart"/>
            <w:r w:rsidRPr="00014C05">
              <w:rPr>
                <w:rFonts w:ascii="Garamond" w:hAnsi="Garamond"/>
                <w:sz w:val="22"/>
                <w:szCs w:val="22"/>
              </w:rPr>
              <w:t>push</w:t>
            </w:r>
            <w:proofErr w:type="spellEnd"/>
            <w:r w:rsidRPr="00014C05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14C05">
              <w:rPr>
                <w:rFonts w:ascii="Garamond" w:hAnsi="Garamond"/>
                <w:sz w:val="22"/>
                <w:szCs w:val="22"/>
              </w:rPr>
              <w:t>up</w:t>
            </w:r>
            <w:proofErr w:type="spellEnd"/>
            <w:r w:rsidRPr="00014C05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014C05">
              <w:rPr>
                <w:rFonts w:ascii="Garamond" w:hAnsi="Garamond"/>
                <w:sz w:val="22"/>
                <w:szCs w:val="22"/>
              </w:rPr>
              <w:t>Clarena</w:t>
            </w:r>
            <w:proofErr w:type="spellEnd"/>
            <w:r w:rsidRPr="00014C05">
              <w:rPr>
                <w:rFonts w:ascii="Garamond" w:hAnsi="Garamond"/>
                <w:sz w:val="22"/>
                <w:szCs w:val="22"/>
              </w:rPr>
              <w:t xml:space="preserve"> op.</w:t>
            </w:r>
          </w:p>
        </w:tc>
        <w:tc>
          <w:tcPr>
            <w:tcW w:w="1710" w:type="dxa"/>
            <w:vAlign w:val="center"/>
          </w:tcPr>
          <w:p w:rsidR="00014C05" w:rsidRPr="00B047AB" w:rsidRDefault="00014C05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14C05" w:rsidRPr="00B047AB" w:rsidRDefault="00014C05" w:rsidP="001F43A4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014C05" w:rsidRPr="00B047AB" w:rsidRDefault="00014C05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14C05" w:rsidRPr="00B047AB" w:rsidTr="001F43A4">
        <w:trPr>
          <w:trHeight w:val="431"/>
        </w:trPr>
        <w:tc>
          <w:tcPr>
            <w:tcW w:w="523" w:type="dxa"/>
            <w:vAlign w:val="center"/>
          </w:tcPr>
          <w:p w:rsidR="00014C05" w:rsidRPr="00F402A2" w:rsidRDefault="00014C05" w:rsidP="001F43A4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05" w:type="dxa"/>
            <w:vAlign w:val="center"/>
          </w:tcPr>
          <w:p w:rsidR="00014C05" w:rsidRPr="00014C05" w:rsidRDefault="00014C05" w:rsidP="001F43A4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014C05">
              <w:rPr>
                <w:rFonts w:ascii="Garamond" w:hAnsi="Garamond"/>
                <w:sz w:val="22"/>
                <w:szCs w:val="22"/>
              </w:rPr>
              <w:t>Peeling chemiczny  owocowy  - 50 % na rozstępy + neutralizator</w:t>
            </w:r>
          </w:p>
        </w:tc>
        <w:tc>
          <w:tcPr>
            <w:tcW w:w="1710" w:type="dxa"/>
            <w:vAlign w:val="center"/>
          </w:tcPr>
          <w:p w:rsidR="00014C05" w:rsidRPr="00B047AB" w:rsidRDefault="00014C05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14C05" w:rsidRPr="00B047AB" w:rsidRDefault="00014C05" w:rsidP="001F43A4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014C05" w:rsidRPr="00B047AB" w:rsidRDefault="00014C05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14C05" w:rsidRPr="00B047AB" w:rsidTr="001F43A4">
        <w:trPr>
          <w:trHeight w:val="431"/>
        </w:trPr>
        <w:tc>
          <w:tcPr>
            <w:tcW w:w="523" w:type="dxa"/>
            <w:vAlign w:val="center"/>
          </w:tcPr>
          <w:p w:rsidR="00014C05" w:rsidRPr="00F402A2" w:rsidRDefault="00014C05" w:rsidP="001F43A4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05" w:type="dxa"/>
            <w:vAlign w:val="center"/>
          </w:tcPr>
          <w:p w:rsidR="00014C05" w:rsidRPr="00014C05" w:rsidRDefault="00014C05" w:rsidP="00014C05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014C05">
              <w:rPr>
                <w:rFonts w:ascii="Garamond" w:hAnsi="Garamond"/>
                <w:sz w:val="22"/>
                <w:szCs w:val="22"/>
              </w:rPr>
              <w:t xml:space="preserve">Oleje do masażu </w:t>
            </w:r>
            <w:proofErr w:type="spellStart"/>
            <w:r w:rsidRPr="00014C05">
              <w:rPr>
                <w:rFonts w:ascii="Garamond" w:hAnsi="Garamond"/>
                <w:sz w:val="22"/>
                <w:szCs w:val="22"/>
              </w:rPr>
              <w:t>ajuwerda</w:t>
            </w:r>
            <w:proofErr w:type="spellEnd"/>
            <w:r w:rsidRPr="00014C05">
              <w:rPr>
                <w:rFonts w:ascii="Garamond" w:hAnsi="Garamond"/>
                <w:sz w:val="22"/>
                <w:szCs w:val="22"/>
              </w:rPr>
              <w:t xml:space="preserve"> pojemność 1 litr</w:t>
            </w:r>
          </w:p>
        </w:tc>
        <w:tc>
          <w:tcPr>
            <w:tcW w:w="1710" w:type="dxa"/>
            <w:vAlign w:val="center"/>
          </w:tcPr>
          <w:p w:rsidR="00014C05" w:rsidRPr="00B047AB" w:rsidRDefault="00014C05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14C05" w:rsidRPr="00B047AB" w:rsidRDefault="00014C05" w:rsidP="001F43A4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014C05" w:rsidRPr="00B047AB" w:rsidRDefault="00014C05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14C05" w:rsidRPr="00B047AB" w:rsidTr="001F43A4">
        <w:trPr>
          <w:trHeight w:val="431"/>
        </w:trPr>
        <w:tc>
          <w:tcPr>
            <w:tcW w:w="523" w:type="dxa"/>
            <w:vAlign w:val="center"/>
          </w:tcPr>
          <w:p w:rsidR="00014C05" w:rsidRPr="00F402A2" w:rsidRDefault="00014C05" w:rsidP="001F43A4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05" w:type="dxa"/>
            <w:vAlign w:val="center"/>
          </w:tcPr>
          <w:p w:rsidR="00014C05" w:rsidRPr="00014C05" w:rsidRDefault="00014C05" w:rsidP="001F43A4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014C05">
              <w:rPr>
                <w:rFonts w:ascii="Garamond" w:hAnsi="Garamond"/>
                <w:sz w:val="22"/>
                <w:szCs w:val="22"/>
              </w:rPr>
              <w:t>Oleje do masażu orientalny pojemność 1 litr</w:t>
            </w:r>
          </w:p>
        </w:tc>
        <w:tc>
          <w:tcPr>
            <w:tcW w:w="1710" w:type="dxa"/>
            <w:vAlign w:val="center"/>
          </w:tcPr>
          <w:p w:rsidR="00014C05" w:rsidRPr="00B047AB" w:rsidRDefault="00014C05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14C05" w:rsidRPr="00B047AB" w:rsidRDefault="00014C05" w:rsidP="001F43A4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014C05" w:rsidRPr="00B047AB" w:rsidRDefault="00014C05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14C05" w:rsidRPr="00B047AB" w:rsidTr="001F43A4">
        <w:trPr>
          <w:trHeight w:val="431"/>
        </w:trPr>
        <w:tc>
          <w:tcPr>
            <w:tcW w:w="523" w:type="dxa"/>
            <w:vAlign w:val="center"/>
          </w:tcPr>
          <w:p w:rsidR="00014C05" w:rsidRPr="00F402A2" w:rsidRDefault="00014C05" w:rsidP="001F43A4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05" w:type="dxa"/>
            <w:vAlign w:val="center"/>
          </w:tcPr>
          <w:p w:rsidR="00014C05" w:rsidRPr="00014C05" w:rsidRDefault="00014C05" w:rsidP="001F43A4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014C05">
              <w:rPr>
                <w:rFonts w:ascii="Garamond" w:hAnsi="Garamond"/>
                <w:sz w:val="22"/>
                <w:szCs w:val="22"/>
              </w:rPr>
              <w:t>Oleje do masażu sezamowy pojemność 1 litr</w:t>
            </w:r>
          </w:p>
        </w:tc>
        <w:tc>
          <w:tcPr>
            <w:tcW w:w="1710" w:type="dxa"/>
            <w:vAlign w:val="center"/>
          </w:tcPr>
          <w:p w:rsidR="00014C05" w:rsidRPr="00B047AB" w:rsidRDefault="00014C05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14C05" w:rsidRPr="00B047AB" w:rsidRDefault="00014C05" w:rsidP="001F43A4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014C05" w:rsidRPr="00B047AB" w:rsidRDefault="00014C05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14C05" w:rsidRPr="00B047AB" w:rsidTr="00014C05">
        <w:trPr>
          <w:trHeight w:val="295"/>
        </w:trPr>
        <w:tc>
          <w:tcPr>
            <w:tcW w:w="523" w:type="dxa"/>
            <w:vAlign w:val="center"/>
          </w:tcPr>
          <w:p w:rsidR="00014C05" w:rsidRPr="00F402A2" w:rsidRDefault="00014C05" w:rsidP="001F43A4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05" w:type="dxa"/>
            <w:vAlign w:val="center"/>
          </w:tcPr>
          <w:p w:rsidR="00014C05" w:rsidRPr="00014C05" w:rsidRDefault="00014C05" w:rsidP="00014C05">
            <w:pPr>
              <w:pStyle w:val="Default"/>
              <w:widowControl w:val="0"/>
              <w:suppressAutoHyphens/>
              <w:adjustRightInd/>
              <w:spacing w:after="169"/>
              <w:textAlignment w:val="baseline"/>
              <w:rPr>
                <w:rFonts w:ascii="Garamond" w:hAnsi="Garamond"/>
              </w:rPr>
            </w:pPr>
            <w:r w:rsidRPr="00014C05">
              <w:rPr>
                <w:rFonts w:ascii="Garamond" w:hAnsi="Garamond"/>
                <w:sz w:val="22"/>
                <w:szCs w:val="22"/>
              </w:rPr>
              <w:t>Błoto z morza martwego</w:t>
            </w:r>
            <w:r w:rsidRPr="00014C05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014C05" w:rsidRPr="00B047AB" w:rsidRDefault="00014C05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14C05" w:rsidRPr="00B047AB" w:rsidRDefault="00014C05" w:rsidP="001F43A4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3 kg</w:t>
            </w:r>
          </w:p>
        </w:tc>
        <w:tc>
          <w:tcPr>
            <w:tcW w:w="1559" w:type="dxa"/>
            <w:vAlign w:val="center"/>
          </w:tcPr>
          <w:p w:rsidR="00014C05" w:rsidRPr="00B047AB" w:rsidRDefault="00014C05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14C05" w:rsidRPr="00B047AB" w:rsidTr="001F43A4">
        <w:trPr>
          <w:trHeight w:val="431"/>
        </w:trPr>
        <w:tc>
          <w:tcPr>
            <w:tcW w:w="523" w:type="dxa"/>
            <w:vAlign w:val="center"/>
          </w:tcPr>
          <w:p w:rsidR="00014C05" w:rsidRPr="00F402A2" w:rsidRDefault="00014C05" w:rsidP="001F43A4">
            <w:pPr>
              <w:tabs>
                <w:tab w:val="left" w:pos="284"/>
                <w:tab w:val="left" w:pos="709"/>
              </w:tabs>
              <w:spacing w:line="360" w:lineRule="auto"/>
              <w:ind w:left="35" w:hanging="284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05" w:type="dxa"/>
            <w:vAlign w:val="center"/>
          </w:tcPr>
          <w:p w:rsidR="00014C05" w:rsidRPr="00014C05" w:rsidRDefault="00014C05" w:rsidP="001F43A4">
            <w:pPr>
              <w:pStyle w:val="Standard"/>
              <w:rPr>
                <w:rFonts w:ascii="Garamond" w:hAnsi="Garamond"/>
                <w:sz w:val="22"/>
                <w:szCs w:val="22"/>
              </w:rPr>
            </w:pPr>
            <w:r w:rsidRPr="00014C05">
              <w:rPr>
                <w:rFonts w:ascii="Garamond" w:hAnsi="Garamond"/>
                <w:sz w:val="22"/>
                <w:szCs w:val="22"/>
              </w:rPr>
              <w:t xml:space="preserve">Błoto </w:t>
            </w:r>
            <w:proofErr w:type="spellStart"/>
            <w:r w:rsidRPr="00014C05">
              <w:rPr>
                <w:rFonts w:ascii="Garamond" w:hAnsi="Garamond"/>
                <w:sz w:val="22"/>
                <w:szCs w:val="22"/>
              </w:rPr>
              <w:t>algowe</w:t>
            </w:r>
            <w:proofErr w:type="spellEnd"/>
            <w:r w:rsidRPr="00014C05">
              <w:rPr>
                <w:rFonts w:ascii="Garamond" w:hAnsi="Garamond"/>
                <w:sz w:val="22"/>
                <w:szCs w:val="22"/>
              </w:rPr>
              <w:t xml:space="preserve"> -  </w:t>
            </w:r>
            <w:proofErr w:type="spellStart"/>
            <w:r w:rsidRPr="00014C05">
              <w:rPr>
                <w:rFonts w:ascii="Garamond" w:hAnsi="Garamond"/>
                <w:sz w:val="22"/>
                <w:szCs w:val="22"/>
              </w:rPr>
              <w:t>Fucus</w:t>
            </w:r>
            <w:proofErr w:type="spellEnd"/>
            <w:r w:rsidRPr="00014C05">
              <w:rPr>
                <w:rFonts w:ascii="Garamond" w:hAnsi="Garamond"/>
                <w:sz w:val="22"/>
                <w:szCs w:val="22"/>
              </w:rPr>
              <w:t>, Chlorella</w:t>
            </w:r>
            <w:r w:rsidRPr="00014C05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014C05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014C05" w:rsidRPr="00B047AB" w:rsidRDefault="00014C05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14C05" w:rsidRDefault="00014C05" w:rsidP="001F43A4">
            <w:pPr>
              <w:tabs>
                <w:tab w:val="left" w:pos="284"/>
                <w:tab w:val="left" w:pos="709"/>
              </w:tabs>
              <w:spacing w:line="360" w:lineRule="auto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3 kg</w:t>
            </w:r>
          </w:p>
        </w:tc>
        <w:tc>
          <w:tcPr>
            <w:tcW w:w="1559" w:type="dxa"/>
            <w:vAlign w:val="center"/>
          </w:tcPr>
          <w:p w:rsidR="00014C05" w:rsidRPr="00B047AB" w:rsidRDefault="00014C05" w:rsidP="001F43A4">
            <w:pPr>
              <w:tabs>
                <w:tab w:val="left" w:pos="284"/>
                <w:tab w:val="left" w:pos="709"/>
              </w:tabs>
              <w:spacing w:line="360" w:lineRule="auto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14C05" w:rsidTr="001F43A4">
        <w:trPr>
          <w:gridBefore w:val="3"/>
          <w:wBefore w:w="6738" w:type="dxa"/>
          <w:trHeight w:val="534"/>
        </w:trPr>
        <w:tc>
          <w:tcPr>
            <w:tcW w:w="2552" w:type="dxa"/>
            <w:gridSpan w:val="2"/>
          </w:tcPr>
          <w:p w:rsidR="00014C05" w:rsidRPr="00F402A2" w:rsidRDefault="00014C05" w:rsidP="001F43A4">
            <w:pPr>
              <w:tabs>
                <w:tab w:val="left" w:pos="284"/>
                <w:tab w:val="left" w:pos="709"/>
              </w:tabs>
              <w:spacing w:line="360" w:lineRule="auto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F402A2">
              <w:rPr>
                <w:rFonts w:ascii="Garamond" w:hAnsi="Garamond"/>
                <w:color w:val="000000"/>
                <w:sz w:val="22"/>
                <w:szCs w:val="22"/>
              </w:rPr>
              <w:t>RAZEM:</w:t>
            </w:r>
          </w:p>
        </w:tc>
      </w:tr>
    </w:tbl>
    <w:p w:rsidR="00014C05" w:rsidRDefault="00014C05" w:rsidP="00014C05">
      <w:pPr>
        <w:tabs>
          <w:tab w:val="left" w:pos="284"/>
          <w:tab w:val="left" w:pos="709"/>
        </w:tabs>
        <w:spacing w:line="360" w:lineRule="auto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Łączna </w:t>
      </w:r>
      <w:r w:rsidRPr="00E44194">
        <w:rPr>
          <w:rFonts w:ascii="Garamond" w:hAnsi="Garamond"/>
          <w:color w:val="000000"/>
          <w:sz w:val="22"/>
          <w:szCs w:val="22"/>
        </w:rPr>
        <w:t xml:space="preserve">wartość brutto </w:t>
      </w:r>
      <w:r w:rsidRPr="00D04E22">
        <w:rPr>
          <w:rFonts w:ascii="Garamond" w:hAnsi="Garamond"/>
          <w:color w:val="000000"/>
          <w:sz w:val="22"/>
          <w:szCs w:val="22"/>
        </w:rPr>
        <w:t>słownie złotych: ..............................................................................................................</w:t>
      </w:r>
    </w:p>
    <w:p w:rsidR="00014C05" w:rsidRPr="00EE2C01" w:rsidRDefault="00014C05" w:rsidP="00014C05">
      <w:pPr>
        <w:spacing w:line="288" w:lineRule="auto"/>
        <w:jc w:val="both"/>
        <w:rPr>
          <w:rFonts w:ascii="Garamond" w:hAnsi="Garamond"/>
          <w:spacing w:val="4"/>
          <w:sz w:val="22"/>
          <w:szCs w:val="22"/>
        </w:rPr>
      </w:pPr>
    </w:p>
    <w:p w:rsidR="00014C05" w:rsidRPr="00EE2C01" w:rsidRDefault="00014C05" w:rsidP="00005358">
      <w:pPr>
        <w:numPr>
          <w:ilvl w:val="0"/>
          <w:numId w:val="35"/>
        </w:numPr>
        <w:tabs>
          <w:tab w:val="clear" w:pos="2443"/>
        </w:tabs>
        <w:spacing w:line="360" w:lineRule="auto"/>
        <w:ind w:left="426" w:hanging="284"/>
        <w:jc w:val="both"/>
        <w:rPr>
          <w:rFonts w:ascii="Garamond" w:hAnsi="Garamond"/>
          <w:spacing w:val="4"/>
          <w:sz w:val="22"/>
          <w:szCs w:val="22"/>
        </w:rPr>
      </w:pPr>
      <w:r w:rsidRPr="00EE2C01">
        <w:rPr>
          <w:rFonts w:ascii="Garamond" w:eastAsia="Calibri" w:hAnsi="Garamond"/>
          <w:sz w:val="22"/>
          <w:szCs w:val="22"/>
          <w:lang w:eastAsia="en-US"/>
        </w:rPr>
        <w:t>Oświadczam</w:t>
      </w:r>
      <w:r>
        <w:rPr>
          <w:rFonts w:ascii="Garamond" w:eastAsia="Calibri" w:hAnsi="Garamond"/>
          <w:sz w:val="22"/>
          <w:szCs w:val="22"/>
          <w:lang w:eastAsia="en-US"/>
        </w:rPr>
        <w:t>(-</w:t>
      </w:r>
      <w:r w:rsidRPr="00EE2C01">
        <w:rPr>
          <w:rFonts w:ascii="Garamond" w:eastAsia="Calibri" w:hAnsi="Garamond"/>
          <w:sz w:val="22"/>
          <w:szCs w:val="22"/>
          <w:lang w:eastAsia="en-US"/>
        </w:rPr>
        <w:t>y</w:t>
      </w:r>
      <w:r>
        <w:rPr>
          <w:rFonts w:ascii="Garamond" w:eastAsia="Calibri" w:hAnsi="Garamond"/>
          <w:sz w:val="22"/>
          <w:szCs w:val="22"/>
          <w:lang w:eastAsia="en-US"/>
        </w:rPr>
        <w:t>)</w:t>
      </w:r>
      <w:r w:rsidRPr="00EE2C01">
        <w:rPr>
          <w:rFonts w:ascii="Garamond" w:eastAsia="Calibri" w:hAnsi="Garamond"/>
          <w:sz w:val="22"/>
          <w:szCs w:val="22"/>
          <w:lang w:eastAsia="en-US"/>
        </w:rPr>
        <w:t xml:space="preserve">, że </w:t>
      </w:r>
      <w:r>
        <w:rPr>
          <w:rFonts w:ascii="Garamond" w:eastAsia="Calibri" w:hAnsi="Garamond"/>
          <w:sz w:val="22"/>
          <w:szCs w:val="22"/>
          <w:lang w:eastAsia="en-US"/>
        </w:rPr>
        <w:t>oferowane kosmetyki posiadają nie krótszy niż 18 miesięczny termin przydatności do użytku.</w:t>
      </w:r>
    </w:p>
    <w:p w:rsidR="00014C05" w:rsidRPr="00C70F65" w:rsidRDefault="00014C05" w:rsidP="00005358">
      <w:pPr>
        <w:numPr>
          <w:ilvl w:val="0"/>
          <w:numId w:val="35"/>
        </w:numPr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 w:rsidRPr="00D04E22">
        <w:rPr>
          <w:rFonts w:ascii="Garamond" w:hAnsi="Garamond"/>
          <w:sz w:val="22"/>
          <w:szCs w:val="22"/>
        </w:rPr>
        <w:lastRenderedPageBreak/>
        <w:t xml:space="preserve">Zobowiązujemy się do </w:t>
      </w:r>
      <w:r>
        <w:rPr>
          <w:rFonts w:ascii="Garamond" w:hAnsi="Garamond"/>
          <w:sz w:val="22"/>
          <w:szCs w:val="22"/>
        </w:rPr>
        <w:t xml:space="preserve">dostawy wszystkich pozycji wchodzących w zakres tej części </w:t>
      </w:r>
      <w:r w:rsidRPr="00D04E22">
        <w:rPr>
          <w:rFonts w:ascii="Garamond" w:hAnsi="Garamond"/>
          <w:sz w:val="22"/>
          <w:szCs w:val="22"/>
        </w:rPr>
        <w:t>przedmiot</w:t>
      </w:r>
      <w:r>
        <w:rPr>
          <w:rFonts w:ascii="Garamond" w:hAnsi="Garamond"/>
          <w:sz w:val="22"/>
          <w:szCs w:val="22"/>
        </w:rPr>
        <w:t>u</w:t>
      </w:r>
      <w:r w:rsidRPr="00D04E22">
        <w:rPr>
          <w:rFonts w:ascii="Garamond" w:hAnsi="Garamond"/>
          <w:sz w:val="22"/>
          <w:szCs w:val="22"/>
        </w:rPr>
        <w:t xml:space="preserve"> zamówienia </w:t>
      </w:r>
      <w:r w:rsidR="00906EE7">
        <w:rPr>
          <w:rFonts w:ascii="Garamond" w:hAnsi="Garamond"/>
          <w:sz w:val="22"/>
          <w:szCs w:val="22"/>
        </w:rPr>
        <w:t>w terminie do 7</w:t>
      </w:r>
      <w:r>
        <w:rPr>
          <w:rFonts w:ascii="Garamond" w:hAnsi="Garamond"/>
          <w:sz w:val="22"/>
          <w:szCs w:val="22"/>
        </w:rPr>
        <w:t xml:space="preserve"> dni kalendarzowych licząc od dnia następnego po podpisaniu umowy.</w:t>
      </w:r>
    </w:p>
    <w:p w:rsidR="00014C05" w:rsidRPr="00C70F65" w:rsidRDefault="00014C05" w:rsidP="00005358">
      <w:pPr>
        <w:numPr>
          <w:ilvl w:val="0"/>
          <w:numId w:val="35"/>
        </w:numPr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>
        <w:rPr>
          <w:rFonts w:ascii="Garamond" w:hAnsi="Garamond"/>
          <w:spacing w:val="4"/>
          <w:sz w:val="22"/>
          <w:szCs w:val="22"/>
        </w:rPr>
        <w:t xml:space="preserve">Oświadczam(-y), że zapoznałem się treścią umowy, która zostanie podpisana z wybranym Wykonawcą </w:t>
      </w:r>
      <w:r>
        <w:rPr>
          <w:rFonts w:ascii="Garamond" w:hAnsi="Garamond"/>
          <w:spacing w:val="4"/>
          <w:sz w:val="22"/>
          <w:szCs w:val="22"/>
        </w:rPr>
        <w:br/>
        <w:t xml:space="preserve">i nie wnoszę zastrzeżeń co do jej brzmienia. </w:t>
      </w:r>
    </w:p>
    <w:p w:rsidR="00014C05" w:rsidRDefault="00014C05" w:rsidP="00005358">
      <w:pPr>
        <w:numPr>
          <w:ilvl w:val="0"/>
          <w:numId w:val="35"/>
        </w:numPr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 w:rsidRPr="00E44194">
        <w:rPr>
          <w:rFonts w:ascii="Garamond" w:hAnsi="Garamond"/>
          <w:spacing w:val="4"/>
          <w:sz w:val="22"/>
          <w:szCs w:val="22"/>
        </w:rPr>
        <w:t xml:space="preserve">Oświadczamy, że zapoznaliśmy się z treścią </w:t>
      </w:r>
      <w:r>
        <w:rPr>
          <w:rFonts w:ascii="Garamond" w:hAnsi="Garamond"/>
          <w:spacing w:val="4"/>
          <w:sz w:val="22"/>
          <w:szCs w:val="22"/>
        </w:rPr>
        <w:t>Zaproszenia do składania ofert</w:t>
      </w:r>
      <w:r w:rsidRPr="00E44194">
        <w:rPr>
          <w:rFonts w:ascii="Garamond" w:hAnsi="Garamond"/>
          <w:spacing w:val="4"/>
          <w:sz w:val="22"/>
          <w:szCs w:val="22"/>
        </w:rPr>
        <w:t xml:space="preserve"> oraz zmianami treści </w:t>
      </w:r>
      <w:r>
        <w:rPr>
          <w:rFonts w:ascii="Garamond" w:hAnsi="Garamond"/>
          <w:spacing w:val="4"/>
          <w:sz w:val="22"/>
          <w:szCs w:val="22"/>
        </w:rPr>
        <w:t>zaproszenia</w:t>
      </w:r>
      <w:r w:rsidRPr="00E44194">
        <w:rPr>
          <w:rFonts w:ascii="Garamond" w:hAnsi="Garamond"/>
          <w:spacing w:val="4"/>
          <w:sz w:val="22"/>
          <w:szCs w:val="22"/>
        </w:rPr>
        <w:t>, pytaniami i odpowiedziami udzielonymi przez Zamawiającego o ile takie wystąpiły.</w:t>
      </w:r>
    </w:p>
    <w:p w:rsidR="00014C05" w:rsidRPr="00E44194" w:rsidRDefault="00014C05" w:rsidP="00005358">
      <w:pPr>
        <w:numPr>
          <w:ilvl w:val="0"/>
          <w:numId w:val="35"/>
        </w:numPr>
        <w:spacing w:line="360" w:lineRule="auto"/>
        <w:ind w:left="426"/>
        <w:jc w:val="both"/>
        <w:rPr>
          <w:rFonts w:ascii="Garamond" w:hAnsi="Garamond"/>
          <w:spacing w:val="4"/>
          <w:sz w:val="22"/>
          <w:szCs w:val="22"/>
        </w:rPr>
      </w:pPr>
      <w:r w:rsidRPr="00E44194">
        <w:rPr>
          <w:rFonts w:ascii="Garamond" w:hAnsi="Garamond"/>
          <w:sz w:val="22"/>
          <w:szCs w:val="22"/>
        </w:rPr>
        <w:t xml:space="preserve">Oświadczam(-y), że zdobyłem (-liśmy) wszelkie informacje, które były potrzebne do przygotowania oferty oraz, że wyceniłem wszystkie elementy niezbędne do prawidłowego wykonania umowy, </w:t>
      </w:r>
      <w:r>
        <w:rPr>
          <w:rFonts w:ascii="Garamond" w:hAnsi="Garamond"/>
          <w:sz w:val="22"/>
          <w:szCs w:val="22"/>
        </w:rPr>
        <w:t xml:space="preserve">oraz że </w:t>
      </w:r>
      <w:r w:rsidRPr="00E44194">
        <w:rPr>
          <w:rFonts w:ascii="Garamond" w:hAnsi="Garamond"/>
          <w:sz w:val="22"/>
          <w:szCs w:val="22"/>
        </w:rPr>
        <w:t>są one zgodne z wymaganiami Zamawiającego.</w:t>
      </w:r>
    </w:p>
    <w:p w:rsidR="00014C05" w:rsidRPr="008C3F2E" w:rsidRDefault="00014C05" w:rsidP="00005358">
      <w:pPr>
        <w:numPr>
          <w:ilvl w:val="0"/>
          <w:numId w:val="35"/>
        </w:num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>Oświadczam(-y), że  .................................................................................................</w:t>
      </w:r>
      <w:r w:rsidRPr="008C3F2E">
        <w:rPr>
          <w:rFonts w:ascii="Garamond" w:hAnsi="Garamond"/>
          <w:b/>
          <w:sz w:val="22"/>
          <w:szCs w:val="22"/>
        </w:rPr>
        <w:t xml:space="preserve"> </w:t>
      </w:r>
      <w:r w:rsidRPr="008C3F2E">
        <w:rPr>
          <w:rFonts w:ascii="Garamond" w:hAnsi="Garamond"/>
          <w:sz w:val="22"/>
          <w:szCs w:val="22"/>
        </w:rPr>
        <w:t>nie jest w stanie likwidacji.</w:t>
      </w:r>
    </w:p>
    <w:p w:rsidR="00014C05" w:rsidRPr="006A396A" w:rsidRDefault="00014C05" w:rsidP="00014C05">
      <w:pPr>
        <w:spacing w:line="360" w:lineRule="auto"/>
        <w:ind w:left="360"/>
        <w:jc w:val="both"/>
        <w:rPr>
          <w:rFonts w:ascii="Garamond" w:hAnsi="Garamond"/>
          <w:sz w:val="16"/>
          <w:szCs w:val="22"/>
        </w:rPr>
      </w:pPr>
      <w:r w:rsidRPr="006A396A">
        <w:rPr>
          <w:rFonts w:ascii="Garamond" w:hAnsi="Garamond"/>
          <w:sz w:val="16"/>
          <w:szCs w:val="22"/>
        </w:rPr>
        <w:t xml:space="preserve">                                                                  (nazwa Firmy)</w:t>
      </w:r>
    </w:p>
    <w:p w:rsidR="00014C05" w:rsidRDefault="00014C05" w:rsidP="00005358">
      <w:pPr>
        <w:pStyle w:val="Tekstpodstawowywcity"/>
        <w:numPr>
          <w:ilvl w:val="0"/>
          <w:numId w:val="35"/>
        </w:numPr>
        <w:spacing w:line="360" w:lineRule="auto"/>
        <w:ind w:left="360"/>
        <w:jc w:val="both"/>
        <w:rPr>
          <w:rFonts w:ascii="Garamond" w:hAnsi="Garamond"/>
          <w:b w:val="0"/>
          <w:sz w:val="22"/>
          <w:szCs w:val="22"/>
        </w:rPr>
      </w:pPr>
      <w:r w:rsidRPr="008C3F2E">
        <w:rPr>
          <w:rFonts w:ascii="Garamond" w:hAnsi="Garamond"/>
          <w:b w:val="0"/>
          <w:sz w:val="22"/>
          <w:szCs w:val="22"/>
        </w:rPr>
        <w:t>Oświadczam(-y), że uważam(-y) się za związanego (-</w:t>
      </w:r>
      <w:proofErr w:type="spellStart"/>
      <w:r w:rsidRPr="008C3F2E">
        <w:rPr>
          <w:rFonts w:ascii="Garamond" w:hAnsi="Garamond"/>
          <w:b w:val="0"/>
          <w:sz w:val="22"/>
          <w:szCs w:val="22"/>
        </w:rPr>
        <w:t>nych</w:t>
      </w:r>
      <w:proofErr w:type="spellEnd"/>
      <w:r w:rsidRPr="008C3F2E">
        <w:rPr>
          <w:rFonts w:ascii="Garamond" w:hAnsi="Garamond"/>
          <w:b w:val="0"/>
          <w:sz w:val="22"/>
          <w:szCs w:val="22"/>
        </w:rPr>
        <w:t>) ofertą przez 30 dni od terminu składania ofert, wyznaczonego przez Zamawiającego.</w:t>
      </w:r>
    </w:p>
    <w:p w:rsidR="00014C05" w:rsidRDefault="00014C05" w:rsidP="00005358">
      <w:pPr>
        <w:pStyle w:val="Tekstpodstawowywcity"/>
        <w:numPr>
          <w:ilvl w:val="0"/>
          <w:numId w:val="35"/>
        </w:numPr>
        <w:spacing w:line="360" w:lineRule="auto"/>
        <w:ind w:left="360"/>
        <w:jc w:val="both"/>
        <w:rPr>
          <w:rFonts w:ascii="Garamond" w:hAnsi="Garamond"/>
          <w:b w:val="0"/>
          <w:sz w:val="22"/>
          <w:szCs w:val="22"/>
        </w:rPr>
      </w:pPr>
      <w:r w:rsidRPr="008C3F2E">
        <w:rPr>
          <w:rFonts w:ascii="Garamond" w:hAnsi="Garamond"/>
          <w:b w:val="0"/>
          <w:sz w:val="22"/>
          <w:szCs w:val="22"/>
        </w:rPr>
        <w:t xml:space="preserve">Oświadczam(-y), że w przypadku wygrania </w:t>
      </w:r>
      <w:r>
        <w:rPr>
          <w:rFonts w:ascii="Garamond" w:hAnsi="Garamond"/>
          <w:b w:val="0"/>
          <w:sz w:val="22"/>
          <w:szCs w:val="22"/>
        </w:rPr>
        <w:t xml:space="preserve">postępowania </w:t>
      </w:r>
      <w:r w:rsidRPr="008C3F2E">
        <w:rPr>
          <w:rFonts w:ascii="Garamond" w:hAnsi="Garamond"/>
          <w:b w:val="0"/>
          <w:sz w:val="22"/>
          <w:szCs w:val="22"/>
        </w:rPr>
        <w:t>zobowi</w:t>
      </w:r>
      <w:r>
        <w:rPr>
          <w:rFonts w:ascii="Garamond" w:hAnsi="Garamond"/>
          <w:b w:val="0"/>
          <w:sz w:val="22"/>
          <w:szCs w:val="22"/>
        </w:rPr>
        <w:t xml:space="preserve">ązujemy się do podpisania umowy  </w:t>
      </w:r>
      <w:r>
        <w:rPr>
          <w:rFonts w:ascii="Garamond" w:hAnsi="Garamond"/>
          <w:b w:val="0"/>
          <w:sz w:val="22"/>
          <w:szCs w:val="22"/>
        </w:rPr>
        <w:br/>
      </w:r>
      <w:r w:rsidRPr="008C3F2E">
        <w:rPr>
          <w:rFonts w:ascii="Garamond" w:hAnsi="Garamond"/>
          <w:b w:val="0"/>
          <w:sz w:val="22"/>
          <w:szCs w:val="22"/>
        </w:rPr>
        <w:t>w terminie i miejscu wskazanym przez Zamawiającego.</w:t>
      </w:r>
    </w:p>
    <w:p w:rsidR="00014C05" w:rsidRDefault="00014C05" w:rsidP="00005358">
      <w:pPr>
        <w:pStyle w:val="Tekstpodstawowywcity"/>
        <w:numPr>
          <w:ilvl w:val="0"/>
          <w:numId w:val="35"/>
        </w:numPr>
        <w:spacing w:line="360" w:lineRule="auto"/>
        <w:ind w:left="360"/>
        <w:jc w:val="both"/>
        <w:rPr>
          <w:rFonts w:ascii="Garamond" w:hAnsi="Garamond"/>
          <w:b w:val="0"/>
          <w:sz w:val="22"/>
          <w:szCs w:val="22"/>
        </w:rPr>
      </w:pPr>
      <w:r w:rsidRPr="008C3F2E">
        <w:rPr>
          <w:rFonts w:ascii="Garamond" w:hAnsi="Garamond"/>
          <w:b w:val="0"/>
          <w:sz w:val="22"/>
          <w:szCs w:val="22"/>
        </w:rPr>
        <w:t>Oświadczam(-y), że jestem(-y) / nie jestem(-y) płatnikiem podatku od towaru i usług VAT. Nasz numer identyfikacyjny NIP ..........................................................</w:t>
      </w:r>
    </w:p>
    <w:p w:rsidR="00014C05" w:rsidRPr="008C3F2E" w:rsidRDefault="00014C05" w:rsidP="00014C05">
      <w:p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b/>
          <w:sz w:val="22"/>
          <w:szCs w:val="22"/>
        </w:rPr>
        <w:t xml:space="preserve">Załączniki do oferty </w:t>
      </w:r>
      <w:r w:rsidRPr="008C3F2E">
        <w:rPr>
          <w:rFonts w:ascii="Garamond" w:hAnsi="Garamond"/>
          <w:sz w:val="22"/>
          <w:szCs w:val="22"/>
        </w:rPr>
        <w:t>( zgodnie z instrukcją dla wykonawcy):</w:t>
      </w:r>
    </w:p>
    <w:p w:rsidR="00014C05" w:rsidRPr="008C3F2E" w:rsidRDefault="00014C05" w:rsidP="00005358">
      <w:pPr>
        <w:numPr>
          <w:ilvl w:val="0"/>
          <w:numId w:val="36"/>
        </w:num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>...........................................................................................................</w:t>
      </w:r>
    </w:p>
    <w:p w:rsidR="00014C05" w:rsidRPr="008C3F2E" w:rsidRDefault="00014C05" w:rsidP="00014C05">
      <w:p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 xml:space="preserve">                                                        </w:t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</w:p>
    <w:p w:rsidR="00014C05" w:rsidRPr="008C3F2E" w:rsidRDefault="00014C05" w:rsidP="00014C05">
      <w:pPr>
        <w:spacing w:line="276" w:lineRule="auto"/>
        <w:rPr>
          <w:rFonts w:ascii="Garamond" w:hAnsi="Garamond"/>
          <w:sz w:val="22"/>
          <w:szCs w:val="22"/>
        </w:rPr>
      </w:pP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8C3F2E">
        <w:rPr>
          <w:rFonts w:ascii="Garamond" w:hAnsi="Garamond"/>
          <w:sz w:val="22"/>
          <w:szCs w:val="22"/>
        </w:rPr>
        <w:t>......................................, dnia  .........</w:t>
      </w:r>
      <w:r>
        <w:rPr>
          <w:rFonts w:ascii="Garamond" w:hAnsi="Garamond"/>
          <w:sz w:val="22"/>
          <w:szCs w:val="22"/>
        </w:rPr>
        <w:t>............................2017</w:t>
      </w:r>
      <w:r w:rsidRPr="008C3F2E">
        <w:rPr>
          <w:rFonts w:ascii="Garamond" w:hAnsi="Garamond"/>
          <w:sz w:val="22"/>
          <w:szCs w:val="22"/>
        </w:rPr>
        <w:t xml:space="preserve"> r.</w:t>
      </w:r>
    </w:p>
    <w:p w:rsidR="00014C05" w:rsidRDefault="00014C05" w:rsidP="00014C05">
      <w:pPr>
        <w:tabs>
          <w:tab w:val="left" w:pos="3624"/>
        </w:tabs>
        <w:rPr>
          <w:rFonts w:ascii="Garamond" w:hAnsi="Garamond"/>
          <w:sz w:val="22"/>
          <w:szCs w:val="22"/>
        </w:rPr>
      </w:pPr>
    </w:p>
    <w:p w:rsidR="00014C05" w:rsidRDefault="00014C05" w:rsidP="00014C0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………………………………………………</w:t>
      </w:r>
    </w:p>
    <w:p w:rsidR="00014C05" w:rsidRDefault="00014C05" w:rsidP="00014C05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1D1A96">
        <w:rPr>
          <w:rFonts w:ascii="Garamond" w:hAnsi="Garamond"/>
          <w:sz w:val="16"/>
          <w:szCs w:val="16"/>
        </w:rPr>
        <w:t>podpis Wykonawcy lub osób upoważnionych przez niego</w:t>
      </w:r>
    </w:p>
    <w:p w:rsidR="00014C05" w:rsidRDefault="00014C05" w:rsidP="00ED1403">
      <w:pPr>
        <w:rPr>
          <w:rFonts w:ascii="Garamond" w:hAnsi="Garamond"/>
          <w:sz w:val="16"/>
          <w:szCs w:val="16"/>
        </w:rPr>
      </w:pPr>
    </w:p>
    <w:p w:rsidR="00014C05" w:rsidRDefault="00014C05" w:rsidP="00ED1403">
      <w:pPr>
        <w:rPr>
          <w:rFonts w:ascii="Garamond" w:hAnsi="Garamond"/>
          <w:sz w:val="16"/>
          <w:szCs w:val="16"/>
        </w:rPr>
      </w:pPr>
    </w:p>
    <w:p w:rsidR="00014C05" w:rsidRDefault="00014C05" w:rsidP="00ED1403">
      <w:pPr>
        <w:rPr>
          <w:rFonts w:ascii="Garamond" w:hAnsi="Garamond"/>
          <w:sz w:val="16"/>
          <w:szCs w:val="16"/>
        </w:rPr>
      </w:pPr>
    </w:p>
    <w:p w:rsidR="00014C05" w:rsidRDefault="00014C05" w:rsidP="00ED1403">
      <w:pPr>
        <w:rPr>
          <w:rFonts w:ascii="Garamond" w:hAnsi="Garamond"/>
          <w:sz w:val="16"/>
          <w:szCs w:val="16"/>
        </w:rPr>
      </w:pPr>
    </w:p>
    <w:p w:rsidR="00014C05" w:rsidRDefault="00014C05" w:rsidP="00ED1403">
      <w:pPr>
        <w:rPr>
          <w:rFonts w:ascii="Garamond" w:hAnsi="Garamond"/>
          <w:sz w:val="16"/>
          <w:szCs w:val="16"/>
        </w:rPr>
      </w:pPr>
    </w:p>
    <w:p w:rsidR="00014C05" w:rsidRDefault="00014C05" w:rsidP="00ED1403">
      <w:pPr>
        <w:rPr>
          <w:rFonts w:ascii="Garamond" w:hAnsi="Garamond"/>
          <w:sz w:val="16"/>
          <w:szCs w:val="16"/>
        </w:rPr>
      </w:pPr>
    </w:p>
    <w:p w:rsidR="00014C05" w:rsidRDefault="00014C05" w:rsidP="00ED1403">
      <w:pPr>
        <w:rPr>
          <w:rFonts w:ascii="Garamond" w:hAnsi="Garamond"/>
          <w:sz w:val="16"/>
          <w:szCs w:val="16"/>
        </w:rPr>
      </w:pPr>
    </w:p>
    <w:p w:rsidR="00014C05" w:rsidRDefault="00014C05" w:rsidP="00ED1403">
      <w:pPr>
        <w:rPr>
          <w:rFonts w:ascii="Garamond" w:hAnsi="Garamond"/>
          <w:sz w:val="16"/>
          <w:szCs w:val="16"/>
        </w:rPr>
      </w:pPr>
    </w:p>
    <w:p w:rsidR="00B24412" w:rsidRPr="003E7973" w:rsidRDefault="00B24412" w:rsidP="00430239">
      <w:pPr>
        <w:pStyle w:val="Default"/>
        <w:rPr>
          <w:rFonts w:ascii="Garamond" w:hAnsi="Garamond"/>
          <w:b/>
          <w:sz w:val="22"/>
          <w:szCs w:val="22"/>
        </w:rPr>
      </w:pPr>
    </w:p>
    <w:sectPr w:rsidR="00B24412" w:rsidRPr="003E7973" w:rsidSect="007B4A22">
      <w:headerReference w:type="default" r:id="rId17"/>
      <w:footerReference w:type="even" r:id="rId18"/>
      <w:footerReference w:type="default" r:id="rId19"/>
      <w:pgSz w:w="11905" w:h="16837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774" w:rsidRDefault="009C1774">
      <w:r>
        <w:separator/>
      </w:r>
    </w:p>
  </w:endnote>
  <w:endnote w:type="continuationSeparator" w:id="0">
    <w:p w:rsidR="009C1774" w:rsidRDefault="009C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doni Black">
    <w:altName w:val="Bookman Old Style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, Calibri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3D" w:rsidRDefault="0087533D" w:rsidP="007B45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533D" w:rsidRDefault="0087533D" w:rsidP="00BD12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3D" w:rsidRDefault="0087533D" w:rsidP="007B45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E01">
      <w:rPr>
        <w:rStyle w:val="Numerstrony"/>
        <w:noProof/>
      </w:rPr>
      <w:t>9</w:t>
    </w:r>
    <w:r>
      <w:rPr>
        <w:rStyle w:val="Numerstrony"/>
      </w:rPr>
      <w:fldChar w:fldCharType="end"/>
    </w:r>
  </w:p>
  <w:p w:rsidR="0087533D" w:rsidRDefault="0087533D" w:rsidP="00BD12B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3D" w:rsidRDefault="0087533D" w:rsidP="007B45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533D" w:rsidRDefault="0087533D" w:rsidP="00BD12B7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3D" w:rsidRDefault="0087533D" w:rsidP="007B45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E01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87533D" w:rsidRDefault="0087533D" w:rsidP="00BD12B7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3D" w:rsidRDefault="0087533D" w:rsidP="007B45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533D" w:rsidRDefault="0087533D" w:rsidP="00BD12B7">
    <w:pPr>
      <w:pStyle w:val="Stopk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3D" w:rsidRDefault="0087533D" w:rsidP="007B45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E01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87533D" w:rsidRDefault="0087533D" w:rsidP="00BD12B7">
    <w:pPr>
      <w:pStyle w:val="Stopka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3D" w:rsidRDefault="0087533D" w:rsidP="007B45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533D" w:rsidRDefault="0087533D" w:rsidP="00BD12B7">
    <w:pPr>
      <w:pStyle w:val="Stopka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3D" w:rsidRDefault="0087533D" w:rsidP="007B45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E01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87533D" w:rsidRDefault="0087533D" w:rsidP="00BD12B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774" w:rsidRDefault="009C1774">
      <w:r>
        <w:separator/>
      </w:r>
    </w:p>
  </w:footnote>
  <w:footnote w:type="continuationSeparator" w:id="0">
    <w:p w:rsidR="009C1774" w:rsidRDefault="009C1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3D" w:rsidRPr="000F5A08" w:rsidRDefault="0087533D" w:rsidP="008F569F">
    <w:pPr>
      <w:tabs>
        <w:tab w:val="center" w:pos="4536"/>
        <w:tab w:val="right" w:pos="9072"/>
      </w:tabs>
      <w:rPr>
        <w:rFonts w:ascii="Garamond" w:hAnsi="Garamond"/>
        <w:sz w:val="16"/>
        <w:szCs w:val="16"/>
      </w:rPr>
    </w:pPr>
    <w:r w:rsidRPr="000F5A08">
      <w:rPr>
        <w:rFonts w:ascii="Garamond" w:hAnsi="Garamond"/>
        <w:sz w:val="16"/>
        <w:szCs w:val="16"/>
      </w:rPr>
      <w:t>Państwowa Wyższa Szkoła Zawodowa im. Angelusa Silesiusa w Wałbrzychu</w:t>
    </w:r>
  </w:p>
  <w:p w:rsidR="0087533D" w:rsidRPr="000F5A08" w:rsidRDefault="0087533D" w:rsidP="008F569F">
    <w:pPr>
      <w:tabs>
        <w:tab w:val="center" w:pos="4536"/>
        <w:tab w:val="right" w:pos="9072"/>
      </w:tabs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Zaproszenie do składania ofert</w:t>
    </w:r>
  </w:p>
  <w:p w:rsidR="0087533D" w:rsidRPr="000F5A08" w:rsidRDefault="0087533D" w:rsidP="008F569F">
    <w:pPr>
      <w:tabs>
        <w:tab w:val="center" w:pos="4536"/>
        <w:tab w:val="right" w:pos="9072"/>
      </w:tabs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DA. 2167. 9. 2017</w:t>
    </w:r>
  </w:p>
  <w:p w:rsidR="0087533D" w:rsidRDefault="008753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3D" w:rsidRPr="000F5A08" w:rsidRDefault="0087533D" w:rsidP="008F569F">
    <w:pPr>
      <w:tabs>
        <w:tab w:val="center" w:pos="4536"/>
        <w:tab w:val="right" w:pos="9072"/>
      </w:tabs>
      <w:rPr>
        <w:rFonts w:ascii="Garamond" w:hAnsi="Garamond"/>
        <w:sz w:val="16"/>
        <w:szCs w:val="16"/>
      </w:rPr>
    </w:pPr>
    <w:r w:rsidRPr="000F5A08">
      <w:rPr>
        <w:rFonts w:ascii="Garamond" w:hAnsi="Garamond"/>
        <w:sz w:val="16"/>
        <w:szCs w:val="16"/>
      </w:rPr>
      <w:t>Państwowa Wyższa Szkoła Zawodowa im. Angelusa Silesiusa w Wałbrzychu</w:t>
    </w:r>
  </w:p>
  <w:p w:rsidR="0087533D" w:rsidRPr="000F5A08" w:rsidRDefault="0087533D" w:rsidP="008F569F">
    <w:pPr>
      <w:tabs>
        <w:tab w:val="center" w:pos="4536"/>
        <w:tab w:val="right" w:pos="9072"/>
      </w:tabs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Zaproszenie do składania ofert</w:t>
    </w:r>
  </w:p>
  <w:p w:rsidR="0087533D" w:rsidRPr="000F5A08" w:rsidRDefault="0087533D" w:rsidP="008F569F">
    <w:pPr>
      <w:tabs>
        <w:tab w:val="center" w:pos="4536"/>
        <w:tab w:val="right" w:pos="9072"/>
      </w:tabs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DA. 2167. 9. 2017</w:t>
    </w:r>
  </w:p>
  <w:p w:rsidR="0087533D" w:rsidRDefault="008753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3D" w:rsidRPr="000F5A08" w:rsidRDefault="0087533D" w:rsidP="008F569F">
    <w:pPr>
      <w:tabs>
        <w:tab w:val="center" w:pos="4536"/>
        <w:tab w:val="right" w:pos="9072"/>
      </w:tabs>
      <w:rPr>
        <w:rFonts w:ascii="Garamond" w:hAnsi="Garamond"/>
        <w:sz w:val="16"/>
        <w:szCs w:val="16"/>
      </w:rPr>
    </w:pPr>
    <w:r w:rsidRPr="000F5A08">
      <w:rPr>
        <w:rFonts w:ascii="Garamond" w:hAnsi="Garamond"/>
        <w:sz w:val="16"/>
        <w:szCs w:val="16"/>
      </w:rPr>
      <w:t>Państwowa Wyższa Szkoła Zawodowa im. Angelusa Silesiusa w Wałbrzychu</w:t>
    </w:r>
  </w:p>
  <w:p w:rsidR="0087533D" w:rsidRPr="000F5A08" w:rsidRDefault="0087533D" w:rsidP="008F569F">
    <w:pPr>
      <w:tabs>
        <w:tab w:val="center" w:pos="4536"/>
        <w:tab w:val="right" w:pos="9072"/>
      </w:tabs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Zaproszenie do składania ofert</w:t>
    </w:r>
  </w:p>
  <w:p w:rsidR="0087533D" w:rsidRPr="000F5A08" w:rsidRDefault="0087533D" w:rsidP="008F569F">
    <w:pPr>
      <w:tabs>
        <w:tab w:val="center" w:pos="4536"/>
        <w:tab w:val="right" w:pos="9072"/>
      </w:tabs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DA. 2167. 9. 2017</w:t>
    </w:r>
  </w:p>
  <w:p w:rsidR="0087533D" w:rsidRDefault="0087533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3D" w:rsidRPr="000F5A08" w:rsidRDefault="0087533D" w:rsidP="008F569F">
    <w:pPr>
      <w:tabs>
        <w:tab w:val="center" w:pos="4536"/>
        <w:tab w:val="right" w:pos="9072"/>
      </w:tabs>
      <w:rPr>
        <w:rFonts w:ascii="Garamond" w:hAnsi="Garamond"/>
        <w:sz w:val="16"/>
        <w:szCs w:val="16"/>
      </w:rPr>
    </w:pPr>
    <w:r w:rsidRPr="000F5A08">
      <w:rPr>
        <w:rFonts w:ascii="Garamond" w:hAnsi="Garamond"/>
        <w:sz w:val="16"/>
        <w:szCs w:val="16"/>
      </w:rPr>
      <w:t>Państwowa Wyższa Szkoła Zawodowa im. Angelusa Silesiusa w Wałbrzychu</w:t>
    </w:r>
  </w:p>
  <w:p w:rsidR="0087533D" w:rsidRPr="000F5A08" w:rsidRDefault="0087533D" w:rsidP="008F569F">
    <w:pPr>
      <w:tabs>
        <w:tab w:val="center" w:pos="4536"/>
        <w:tab w:val="right" w:pos="9072"/>
      </w:tabs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Zaproszenie do składania ofert</w:t>
    </w:r>
  </w:p>
  <w:p w:rsidR="0087533D" w:rsidRPr="000F5A08" w:rsidRDefault="0087533D" w:rsidP="008F569F">
    <w:pPr>
      <w:tabs>
        <w:tab w:val="center" w:pos="4536"/>
        <w:tab w:val="right" w:pos="9072"/>
      </w:tabs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DA. 2167. 9. 2017</w:t>
    </w:r>
  </w:p>
  <w:p w:rsidR="0087533D" w:rsidRDefault="008753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16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)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singleLevel"/>
    <w:tmpl w:val="00000005"/>
    <w:name w:val="WW8Num32"/>
    <w:lvl w:ilvl="0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/>
        <w:b w:val="0"/>
        <w:i w:val="0"/>
        <w:sz w:val="16"/>
      </w:rPr>
    </w:lvl>
  </w:abstractNum>
  <w:abstractNum w:abstractNumId="3" w15:restartNumberingAfterBreak="0">
    <w:nsid w:val="00000008"/>
    <w:multiLevelType w:val="singleLevel"/>
    <w:tmpl w:val="00000008"/>
    <w:name w:val="WW8Num44"/>
    <w:lvl w:ilvl="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2E35C2A"/>
    <w:multiLevelType w:val="hybridMultilevel"/>
    <w:tmpl w:val="5888DA1A"/>
    <w:lvl w:ilvl="0" w:tplc="DEC0FAAC">
      <w:start w:val="3"/>
      <w:numFmt w:val="decimal"/>
      <w:lvlText w:val="%1."/>
      <w:lvlJc w:val="left"/>
      <w:pPr>
        <w:tabs>
          <w:tab w:val="num" w:pos="2443"/>
        </w:tabs>
        <w:ind w:left="24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916A2D"/>
    <w:multiLevelType w:val="hybridMultilevel"/>
    <w:tmpl w:val="51489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1A100C"/>
    <w:multiLevelType w:val="hybridMultilevel"/>
    <w:tmpl w:val="31CA9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E0ADE"/>
    <w:multiLevelType w:val="hybridMultilevel"/>
    <w:tmpl w:val="BF6E9A12"/>
    <w:lvl w:ilvl="0" w:tplc="2D462DCE">
      <w:start w:val="1"/>
      <w:numFmt w:val="decimal"/>
      <w:lvlText w:val="%1."/>
      <w:lvlJc w:val="left"/>
      <w:pPr>
        <w:tabs>
          <w:tab w:val="num" w:pos="1077"/>
        </w:tabs>
        <w:ind w:left="1418" w:hanging="33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E42F88"/>
    <w:multiLevelType w:val="hybridMultilevel"/>
    <w:tmpl w:val="5888DA1A"/>
    <w:lvl w:ilvl="0" w:tplc="DEC0FAAC">
      <w:start w:val="3"/>
      <w:numFmt w:val="decimal"/>
      <w:lvlText w:val="%1."/>
      <w:lvlJc w:val="left"/>
      <w:pPr>
        <w:tabs>
          <w:tab w:val="num" w:pos="2443"/>
        </w:tabs>
        <w:ind w:left="24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453CAD"/>
    <w:multiLevelType w:val="hybridMultilevel"/>
    <w:tmpl w:val="A482902E"/>
    <w:lvl w:ilvl="0" w:tplc="99C805D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3" w15:restartNumberingAfterBreak="0">
    <w:nsid w:val="18604F5D"/>
    <w:multiLevelType w:val="hybridMultilevel"/>
    <w:tmpl w:val="E56AC0B6"/>
    <w:lvl w:ilvl="0" w:tplc="09822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705B13"/>
    <w:multiLevelType w:val="hybridMultilevel"/>
    <w:tmpl w:val="5888DA1A"/>
    <w:lvl w:ilvl="0" w:tplc="DEC0FAAC">
      <w:start w:val="3"/>
      <w:numFmt w:val="decimal"/>
      <w:lvlText w:val="%1."/>
      <w:lvlJc w:val="left"/>
      <w:pPr>
        <w:tabs>
          <w:tab w:val="num" w:pos="2443"/>
        </w:tabs>
        <w:ind w:left="24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405524"/>
    <w:multiLevelType w:val="hybridMultilevel"/>
    <w:tmpl w:val="A482902E"/>
    <w:lvl w:ilvl="0" w:tplc="99C805D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 w15:restartNumberingAfterBreak="0">
    <w:nsid w:val="278B2ED8"/>
    <w:multiLevelType w:val="hybridMultilevel"/>
    <w:tmpl w:val="629C7BEA"/>
    <w:lvl w:ilvl="0" w:tplc="28EAFC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07BBE"/>
    <w:multiLevelType w:val="hybridMultilevel"/>
    <w:tmpl w:val="CCDCC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B1F8F"/>
    <w:multiLevelType w:val="hybridMultilevel"/>
    <w:tmpl w:val="A482902E"/>
    <w:lvl w:ilvl="0" w:tplc="99C805D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 w15:restartNumberingAfterBreak="0">
    <w:nsid w:val="2F5935D3"/>
    <w:multiLevelType w:val="hybridMultilevel"/>
    <w:tmpl w:val="A482902E"/>
    <w:lvl w:ilvl="0" w:tplc="99C805D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0" w15:restartNumberingAfterBreak="0">
    <w:nsid w:val="2F976A56"/>
    <w:multiLevelType w:val="hybridMultilevel"/>
    <w:tmpl w:val="771E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A0589"/>
    <w:multiLevelType w:val="multilevel"/>
    <w:tmpl w:val="098EE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43A5A0C"/>
    <w:multiLevelType w:val="hybridMultilevel"/>
    <w:tmpl w:val="A968A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100C0"/>
    <w:multiLevelType w:val="hybridMultilevel"/>
    <w:tmpl w:val="EA601D46"/>
    <w:lvl w:ilvl="0" w:tplc="99C80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A94F77"/>
    <w:multiLevelType w:val="hybridMultilevel"/>
    <w:tmpl w:val="59EC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DF3CE8"/>
    <w:multiLevelType w:val="hybridMultilevel"/>
    <w:tmpl w:val="A1304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C1C3292"/>
    <w:multiLevelType w:val="hybridMultilevel"/>
    <w:tmpl w:val="A73C31D2"/>
    <w:lvl w:ilvl="0" w:tplc="FAEA7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B601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D4C7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1C3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E1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F8D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225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86B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9A68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7D5142"/>
    <w:multiLevelType w:val="hybridMultilevel"/>
    <w:tmpl w:val="5888DA1A"/>
    <w:lvl w:ilvl="0" w:tplc="DEC0FAAC">
      <w:start w:val="3"/>
      <w:numFmt w:val="decimal"/>
      <w:lvlText w:val="%1."/>
      <w:lvlJc w:val="left"/>
      <w:pPr>
        <w:tabs>
          <w:tab w:val="num" w:pos="2443"/>
        </w:tabs>
        <w:ind w:left="24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8D1476"/>
    <w:multiLevelType w:val="hybridMultilevel"/>
    <w:tmpl w:val="DC36B928"/>
    <w:lvl w:ilvl="0" w:tplc="C92C3EB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797AD3"/>
    <w:multiLevelType w:val="hybridMultilevel"/>
    <w:tmpl w:val="7088A906"/>
    <w:lvl w:ilvl="0" w:tplc="99C80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44F4B24"/>
    <w:multiLevelType w:val="hybridMultilevel"/>
    <w:tmpl w:val="5888DA1A"/>
    <w:lvl w:ilvl="0" w:tplc="DEC0FAAC">
      <w:start w:val="3"/>
      <w:numFmt w:val="decimal"/>
      <w:lvlText w:val="%1."/>
      <w:lvlJc w:val="left"/>
      <w:pPr>
        <w:tabs>
          <w:tab w:val="num" w:pos="2443"/>
        </w:tabs>
        <w:ind w:left="24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A10570"/>
    <w:multiLevelType w:val="hybridMultilevel"/>
    <w:tmpl w:val="AFA6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9F7450"/>
    <w:multiLevelType w:val="hybridMultilevel"/>
    <w:tmpl w:val="D9FE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E46912"/>
    <w:multiLevelType w:val="hybridMultilevel"/>
    <w:tmpl w:val="43A6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6826EB"/>
    <w:multiLevelType w:val="hybridMultilevel"/>
    <w:tmpl w:val="5888DA1A"/>
    <w:lvl w:ilvl="0" w:tplc="DEC0FAAC">
      <w:start w:val="3"/>
      <w:numFmt w:val="decimal"/>
      <w:lvlText w:val="%1."/>
      <w:lvlJc w:val="left"/>
      <w:pPr>
        <w:tabs>
          <w:tab w:val="num" w:pos="2443"/>
        </w:tabs>
        <w:ind w:left="24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A6051B"/>
    <w:multiLevelType w:val="multilevel"/>
    <w:tmpl w:val="296EC8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1083E33"/>
    <w:multiLevelType w:val="hybridMultilevel"/>
    <w:tmpl w:val="F4E20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A19C6"/>
    <w:multiLevelType w:val="hybridMultilevel"/>
    <w:tmpl w:val="A482902E"/>
    <w:lvl w:ilvl="0" w:tplc="99C805D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8" w15:restartNumberingAfterBreak="0">
    <w:nsid w:val="647528A1"/>
    <w:multiLevelType w:val="hybridMultilevel"/>
    <w:tmpl w:val="DF4CFEE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F55E4C"/>
    <w:multiLevelType w:val="hybridMultilevel"/>
    <w:tmpl w:val="A482902E"/>
    <w:lvl w:ilvl="0" w:tplc="99C805D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0" w15:restartNumberingAfterBreak="0">
    <w:nsid w:val="661A49D2"/>
    <w:multiLevelType w:val="hybridMultilevel"/>
    <w:tmpl w:val="608A09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5B3A95"/>
    <w:multiLevelType w:val="hybridMultilevel"/>
    <w:tmpl w:val="B1801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F3999"/>
    <w:multiLevelType w:val="multilevel"/>
    <w:tmpl w:val="296EC8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B71629F"/>
    <w:multiLevelType w:val="hybridMultilevel"/>
    <w:tmpl w:val="8DBAA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F23413"/>
    <w:multiLevelType w:val="multilevel"/>
    <w:tmpl w:val="33CC84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7E1678D9"/>
    <w:multiLevelType w:val="hybridMultilevel"/>
    <w:tmpl w:val="FB548FF6"/>
    <w:lvl w:ilvl="0" w:tplc="FFFFFFFF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EFF63E8"/>
    <w:multiLevelType w:val="hybridMultilevel"/>
    <w:tmpl w:val="742A0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72F2D"/>
    <w:multiLevelType w:val="hybridMultilevel"/>
    <w:tmpl w:val="FF9CB3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F87438F"/>
    <w:multiLevelType w:val="hybridMultilevel"/>
    <w:tmpl w:val="09EE4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2"/>
  </w:num>
  <w:num w:numId="3">
    <w:abstractNumId w:val="35"/>
  </w:num>
  <w:num w:numId="4">
    <w:abstractNumId w:val="44"/>
  </w:num>
  <w:num w:numId="5">
    <w:abstractNumId w:val="23"/>
  </w:num>
  <w:num w:numId="6">
    <w:abstractNumId w:val="38"/>
  </w:num>
  <w:num w:numId="7">
    <w:abstractNumId w:val="10"/>
  </w:num>
  <w:num w:numId="8">
    <w:abstractNumId w:val="26"/>
  </w:num>
  <w:num w:numId="9">
    <w:abstractNumId w:val="39"/>
  </w:num>
  <w:num w:numId="10">
    <w:abstractNumId w:val="14"/>
  </w:num>
  <w:num w:numId="11">
    <w:abstractNumId w:val="5"/>
  </w:num>
  <w:num w:numId="12">
    <w:abstractNumId w:val="29"/>
  </w:num>
  <w:num w:numId="13">
    <w:abstractNumId w:val="47"/>
  </w:num>
  <w:num w:numId="14">
    <w:abstractNumId w:val="45"/>
  </w:num>
  <w:num w:numId="15">
    <w:abstractNumId w:val="25"/>
  </w:num>
  <w:num w:numId="16">
    <w:abstractNumId w:val="32"/>
  </w:num>
  <w:num w:numId="17">
    <w:abstractNumId w:val="48"/>
  </w:num>
  <w:num w:numId="18">
    <w:abstractNumId w:val="36"/>
  </w:num>
  <w:num w:numId="19">
    <w:abstractNumId w:val="8"/>
  </w:num>
  <w:num w:numId="20">
    <w:abstractNumId w:val="33"/>
  </w:num>
  <w:num w:numId="21">
    <w:abstractNumId w:val="9"/>
  </w:num>
  <w:num w:numId="22">
    <w:abstractNumId w:val="46"/>
  </w:num>
  <w:num w:numId="23">
    <w:abstractNumId w:val="24"/>
  </w:num>
  <w:num w:numId="24">
    <w:abstractNumId w:val="13"/>
  </w:num>
  <w:num w:numId="25">
    <w:abstractNumId w:val="20"/>
  </w:num>
  <w:num w:numId="26">
    <w:abstractNumId w:val="41"/>
  </w:num>
  <w:num w:numId="27">
    <w:abstractNumId w:val="27"/>
  </w:num>
  <w:num w:numId="28">
    <w:abstractNumId w:val="12"/>
  </w:num>
  <w:num w:numId="29">
    <w:abstractNumId w:val="34"/>
  </w:num>
  <w:num w:numId="30">
    <w:abstractNumId w:val="18"/>
  </w:num>
  <w:num w:numId="31">
    <w:abstractNumId w:val="11"/>
  </w:num>
  <w:num w:numId="32">
    <w:abstractNumId w:val="19"/>
  </w:num>
  <w:num w:numId="33">
    <w:abstractNumId w:val="30"/>
  </w:num>
  <w:num w:numId="34">
    <w:abstractNumId w:val="15"/>
  </w:num>
  <w:num w:numId="35">
    <w:abstractNumId w:val="7"/>
  </w:num>
  <w:num w:numId="36">
    <w:abstractNumId w:val="37"/>
  </w:num>
  <w:num w:numId="37">
    <w:abstractNumId w:val="21"/>
  </w:num>
  <w:num w:numId="38">
    <w:abstractNumId w:val="28"/>
  </w:num>
  <w:num w:numId="39">
    <w:abstractNumId w:val="31"/>
  </w:num>
  <w:num w:numId="40">
    <w:abstractNumId w:val="17"/>
  </w:num>
  <w:num w:numId="41">
    <w:abstractNumId w:val="22"/>
  </w:num>
  <w:num w:numId="42">
    <w:abstractNumId w:val="43"/>
  </w:num>
  <w:num w:numId="43">
    <w:abstractNumId w:val="1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0D"/>
    <w:rsid w:val="00000F15"/>
    <w:rsid w:val="00005358"/>
    <w:rsid w:val="00006798"/>
    <w:rsid w:val="00012304"/>
    <w:rsid w:val="00013197"/>
    <w:rsid w:val="0001399F"/>
    <w:rsid w:val="00014C05"/>
    <w:rsid w:val="000208A1"/>
    <w:rsid w:val="00021665"/>
    <w:rsid w:val="000231AF"/>
    <w:rsid w:val="000239DA"/>
    <w:rsid w:val="000251CF"/>
    <w:rsid w:val="00025E75"/>
    <w:rsid w:val="00025EDE"/>
    <w:rsid w:val="000271A1"/>
    <w:rsid w:val="0003022F"/>
    <w:rsid w:val="00034222"/>
    <w:rsid w:val="00036A4F"/>
    <w:rsid w:val="00041A69"/>
    <w:rsid w:val="00050876"/>
    <w:rsid w:val="00056774"/>
    <w:rsid w:val="00063A13"/>
    <w:rsid w:val="00067117"/>
    <w:rsid w:val="0007339B"/>
    <w:rsid w:val="0007665E"/>
    <w:rsid w:val="00083BE8"/>
    <w:rsid w:val="0008440D"/>
    <w:rsid w:val="000914F8"/>
    <w:rsid w:val="00091E6B"/>
    <w:rsid w:val="00094DC3"/>
    <w:rsid w:val="000A2F0D"/>
    <w:rsid w:val="000A3515"/>
    <w:rsid w:val="000A40A9"/>
    <w:rsid w:val="000A5B6E"/>
    <w:rsid w:val="000A5C61"/>
    <w:rsid w:val="000B1D6D"/>
    <w:rsid w:val="000B663F"/>
    <w:rsid w:val="000B7299"/>
    <w:rsid w:val="000C3006"/>
    <w:rsid w:val="000C330F"/>
    <w:rsid w:val="000C4EE3"/>
    <w:rsid w:val="000C769B"/>
    <w:rsid w:val="000D009B"/>
    <w:rsid w:val="000D0C27"/>
    <w:rsid w:val="000D11E1"/>
    <w:rsid w:val="000E3966"/>
    <w:rsid w:val="000E3EBC"/>
    <w:rsid w:val="000E68B7"/>
    <w:rsid w:val="000F0D5D"/>
    <w:rsid w:val="000F311E"/>
    <w:rsid w:val="000F4505"/>
    <w:rsid w:val="00102007"/>
    <w:rsid w:val="00117C91"/>
    <w:rsid w:val="001210E4"/>
    <w:rsid w:val="001213BE"/>
    <w:rsid w:val="001242CE"/>
    <w:rsid w:val="001274BA"/>
    <w:rsid w:val="00130103"/>
    <w:rsid w:val="00132B0B"/>
    <w:rsid w:val="00133C8A"/>
    <w:rsid w:val="00134609"/>
    <w:rsid w:val="0013672E"/>
    <w:rsid w:val="00137A4E"/>
    <w:rsid w:val="00141013"/>
    <w:rsid w:val="00141CF5"/>
    <w:rsid w:val="00142F96"/>
    <w:rsid w:val="001448AD"/>
    <w:rsid w:val="001536AB"/>
    <w:rsid w:val="001543FD"/>
    <w:rsid w:val="00160DE8"/>
    <w:rsid w:val="00161751"/>
    <w:rsid w:val="00161E3F"/>
    <w:rsid w:val="00164D7F"/>
    <w:rsid w:val="00167C78"/>
    <w:rsid w:val="0017018A"/>
    <w:rsid w:val="0017035E"/>
    <w:rsid w:val="001731DE"/>
    <w:rsid w:val="001754C0"/>
    <w:rsid w:val="00181F3A"/>
    <w:rsid w:val="001822E3"/>
    <w:rsid w:val="0018281D"/>
    <w:rsid w:val="00183510"/>
    <w:rsid w:val="00185BDD"/>
    <w:rsid w:val="00187283"/>
    <w:rsid w:val="00191A5B"/>
    <w:rsid w:val="00193234"/>
    <w:rsid w:val="001A095F"/>
    <w:rsid w:val="001A1884"/>
    <w:rsid w:val="001A1D5B"/>
    <w:rsid w:val="001A56CD"/>
    <w:rsid w:val="001A6856"/>
    <w:rsid w:val="001A76DA"/>
    <w:rsid w:val="001B1446"/>
    <w:rsid w:val="001B3877"/>
    <w:rsid w:val="001B77D2"/>
    <w:rsid w:val="001C18F6"/>
    <w:rsid w:val="001C6D06"/>
    <w:rsid w:val="001D1A96"/>
    <w:rsid w:val="001D23DE"/>
    <w:rsid w:val="001E0595"/>
    <w:rsid w:val="001E15DC"/>
    <w:rsid w:val="001E4830"/>
    <w:rsid w:val="001F0DE3"/>
    <w:rsid w:val="001F3BD0"/>
    <w:rsid w:val="001F43A4"/>
    <w:rsid w:val="00204958"/>
    <w:rsid w:val="00213588"/>
    <w:rsid w:val="00215F33"/>
    <w:rsid w:val="002164DA"/>
    <w:rsid w:val="00217C3F"/>
    <w:rsid w:val="00221664"/>
    <w:rsid w:val="00227906"/>
    <w:rsid w:val="00231892"/>
    <w:rsid w:val="00234163"/>
    <w:rsid w:val="00234FEB"/>
    <w:rsid w:val="00235F93"/>
    <w:rsid w:val="00241973"/>
    <w:rsid w:val="00242F7B"/>
    <w:rsid w:val="00243A1F"/>
    <w:rsid w:val="002469BF"/>
    <w:rsid w:val="00246DD2"/>
    <w:rsid w:val="002523F1"/>
    <w:rsid w:val="00253B47"/>
    <w:rsid w:val="00254C71"/>
    <w:rsid w:val="00255189"/>
    <w:rsid w:val="0025651D"/>
    <w:rsid w:val="0025761C"/>
    <w:rsid w:val="00264381"/>
    <w:rsid w:val="002648AE"/>
    <w:rsid w:val="00264944"/>
    <w:rsid w:val="002659F4"/>
    <w:rsid w:val="00270F40"/>
    <w:rsid w:val="0027269C"/>
    <w:rsid w:val="0027397D"/>
    <w:rsid w:val="00284C4C"/>
    <w:rsid w:val="0028798A"/>
    <w:rsid w:val="0029195B"/>
    <w:rsid w:val="00295481"/>
    <w:rsid w:val="002A5502"/>
    <w:rsid w:val="002A7EB0"/>
    <w:rsid w:val="002B0F8A"/>
    <w:rsid w:val="002B1B48"/>
    <w:rsid w:val="002B1CF4"/>
    <w:rsid w:val="002B40C5"/>
    <w:rsid w:val="002B44E7"/>
    <w:rsid w:val="002C1422"/>
    <w:rsid w:val="002C30D6"/>
    <w:rsid w:val="002C368C"/>
    <w:rsid w:val="002C5B89"/>
    <w:rsid w:val="002C69E3"/>
    <w:rsid w:val="002D67C0"/>
    <w:rsid w:val="002E1276"/>
    <w:rsid w:val="002F2B53"/>
    <w:rsid w:val="0030111F"/>
    <w:rsid w:val="00306C96"/>
    <w:rsid w:val="00312D31"/>
    <w:rsid w:val="00312D7B"/>
    <w:rsid w:val="003134EC"/>
    <w:rsid w:val="00325A1F"/>
    <w:rsid w:val="003322B6"/>
    <w:rsid w:val="00335FB3"/>
    <w:rsid w:val="00336988"/>
    <w:rsid w:val="00337B45"/>
    <w:rsid w:val="00343114"/>
    <w:rsid w:val="003466BF"/>
    <w:rsid w:val="00346C8F"/>
    <w:rsid w:val="0035753A"/>
    <w:rsid w:val="00363484"/>
    <w:rsid w:val="00363497"/>
    <w:rsid w:val="00363C5A"/>
    <w:rsid w:val="0036539B"/>
    <w:rsid w:val="00375FAF"/>
    <w:rsid w:val="003825AA"/>
    <w:rsid w:val="00385224"/>
    <w:rsid w:val="0038522E"/>
    <w:rsid w:val="00387209"/>
    <w:rsid w:val="00387AF2"/>
    <w:rsid w:val="003922F4"/>
    <w:rsid w:val="0039322F"/>
    <w:rsid w:val="00397754"/>
    <w:rsid w:val="003B057D"/>
    <w:rsid w:val="003B5726"/>
    <w:rsid w:val="003C586A"/>
    <w:rsid w:val="003C73CC"/>
    <w:rsid w:val="003C7812"/>
    <w:rsid w:val="003D0803"/>
    <w:rsid w:val="003D17F3"/>
    <w:rsid w:val="003D1B1B"/>
    <w:rsid w:val="003D71BC"/>
    <w:rsid w:val="003E1882"/>
    <w:rsid w:val="003E59C1"/>
    <w:rsid w:val="003E5EA5"/>
    <w:rsid w:val="003E6DA4"/>
    <w:rsid w:val="003E7973"/>
    <w:rsid w:val="003E7F97"/>
    <w:rsid w:val="003F3733"/>
    <w:rsid w:val="003F62B5"/>
    <w:rsid w:val="003F6818"/>
    <w:rsid w:val="004067F0"/>
    <w:rsid w:val="00407E13"/>
    <w:rsid w:val="004122CC"/>
    <w:rsid w:val="00423AFE"/>
    <w:rsid w:val="00424C9D"/>
    <w:rsid w:val="00424DDE"/>
    <w:rsid w:val="004277FB"/>
    <w:rsid w:val="00430239"/>
    <w:rsid w:val="004315BE"/>
    <w:rsid w:val="00436FEF"/>
    <w:rsid w:val="0044157D"/>
    <w:rsid w:val="00441D31"/>
    <w:rsid w:val="00445AC2"/>
    <w:rsid w:val="00454D8B"/>
    <w:rsid w:val="00455F6A"/>
    <w:rsid w:val="00466F3B"/>
    <w:rsid w:val="004707CB"/>
    <w:rsid w:val="00471CAC"/>
    <w:rsid w:val="00481343"/>
    <w:rsid w:val="00482E76"/>
    <w:rsid w:val="00486099"/>
    <w:rsid w:val="00487194"/>
    <w:rsid w:val="00491143"/>
    <w:rsid w:val="00491BC5"/>
    <w:rsid w:val="00494214"/>
    <w:rsid w:val="00496FF8"/>
    <w:rsid w:val="004A5558"/>
    <w:rsid w:val="004A613E"/>
    <w:rsid w:val="004A6AEB"/>
    <w:rsid w:val="004A7579"/>
    <w:rsid w:val="004B77FC"/>
    <w:rsid w:val="004C09DE"/>
    <w:rsid w:val="004C4C3F"/>
    <w:rsid w:val="004D0E9E"/>
    <w:rsid w:val="004D3342"/>
    <w:rsid w:val="004E5A1E"/>
    <w:rsid w:val="004E69AB"/>
    <w:rsid w:val="004F4E26"/>
    <w:rsid w:val="004F548D"/>
    <w:rsid w:val="004F5D08"/>
    <w:rsid w:val="004F6444"/>
    <w:rsid w:val="0050075F"/>
    <w:rsid w:val="00501403"/>
    <w:rsid w:val="0050569C"/>
    <w:rsid w:val="0050781F"/>
    <w:rsid w:val="005123AB"/>
    <w:rsid w:val="0051457E"/>
    <w:rsid w:val="0052286E"/>
    <w:rsid w:val="00524627"/>
    <w:rsid w:val="00527EFD"/>
    <w:rsid w:val="00530268"/>
    <w:rsid w:val="00530F9B"/>
    <w:rsid w:val="00535BB3"/>
    <w:rsid w:val="00537702"/>
    <w:rsid w:val="00544FCE"/>
    <w:rsid w:val="005458DF"/>
    <w:rsid w:val="00545C7A"/>
    <w:rsid w:val="005464FB"/>
    <w:rsid w:val="0055565B"/>
    <w:rsid w:val="005571C6"/>
    <w:rsid w:val="005673B6"/>
    <w:rsid w:val="00571192"/>
    <w:rsid w:val="0057492C"/>
    <w:rsid w:val="00582095"/>
    <w:rsid w:val="00583FD7"/>
    <w:rsid w:val="00585FF3"/>
    <w:rsid w:val="00586BF1"/>
    <w:rsid w:val="00587060"/>
    <w:rsid w:val="00591162"/>
    <w:rsid w:val="00591C01"/>
    <w:rsid w:val="0059284D"/>
    <w:rsid w:val="0059670D"/>
    <w:rsid w:val="00596F8E"/>
    <w:rsid w:val="005B1629"/>
    <w:rsid w:val="005B666B"/>
    <w:rsid w:val="005B6794"/>
    <w:rsid w:val="005B6B30"/>
    <w:rsid w:val="005D137E"/>
    <w:rsid w:val="005D2852"/>
    <w:rsid w:val="005D3E47"/>
    <w:rsid w:val="005D430B"/>
    <w:rsid w:val="005D46D9"/>
    <w:rsid w:val="005D5549"/>
    <w:rsid w:val="005E2871"/>
    <w:rsid w:val="005E4579"/>
    <w:rsid w:val="005E4978"/>
    <w:rsid w:val="006016A5"/>
    <w:rsid w:val="00601C4F"/>
    <w:rsid w:val="00602955"/>
    <w:rsid w:val="00603789"/>
    <w:rsid w:val="00603A06"/>
    <w:rsid w:val="00603D2A"/>
    <w:rsid w:val="006047F4"/>
    <w:rsid w:val="00604E8B"/>
    <w:rsid w:val="00606DC5"/>
    <w:rsid w:val="006137EA"/>
    <w:rsid w:val="00614721"/>
    <w:rsid w:val="006212E6"/>
    <w:rsid w:val="00621EC7"/>
    <w:rsid w:val="00623A28"/>
    <w:rsid w:val="00632B5F"/>
    <w:rsid w:val="00636384"/>
    <w:rsid w:val="00642A02"/>
    <w:rsid w:val="00644CBE"/>
    <w:rsid w:val="0064639E"/>
    <w:rsid w:val="00654E51"/>
    <w:rsid w:val="00655A84"/>
    <w:rsid w:val="0066254D"/>
    <w:rsid w:val="00665E4C"/>
    <w:rsid w:val="006704A2"/>
    <w:rsid w:val="00676678"/>
    <w:rsid w:val="0068077C"/>
    <w:rsid w:val="00686DD9"/>
    <w:rsid w:val="0069624B"/>
    <w:rsid w:val="006A0629"/>
    <w:rsid w:val="006A25DD"/>
    <w:rsid w:val="006A396A"/>
    <w:rsid w:val="006B0353"/>
    <w:rsid w:val="006B285B"/>
    <w:rsid w:val="006C131B"/>
    <w:rsid w:val="006C2008"/>
    <w:rsid w:val="006E0D62"/>
    <w:rsid w:val="006E25C7"/>
    <w:rsid w:val="006E368D"/>
    <w:rsid w:val="006E46AC"/>
    <w:rsid w:val="006E7C7D"/>
    <w:rsid w:val="006F033A"/>
    <w:rsid w:val="006F150F"/>
    <w:rsid w:val="006F5EB1"/>
    <w:rsid w:val="007004B7"/>
    <w:rsid w:val="00700717"/>
    <w:rsid w:val="0070633F"/>
    <w:rsid w:val="00706BCC"/>
    <w:rsid w:val="00707D00"/>
    <w:rsid w:val="0071504C"/>
    <w:rsid w:val="00716884"/>
    <w:rsid w:val="00723A11"/>
    <w:rsid w:val="00724ADE"/>
    <w:rsid w:val="007259C3"/>
    <w:rsid w:val="00726C47"/>
    <w:rsid w:val="00726F2A"/>
    <w:rsid w:val="00730FCE"/>
    <w:rsid w:val="00736196"/>
    <w:rsid w:val="00740E35"/>
    <w:rsid w:val="007427BC"/>
    <w:rsid w:val="00747B29"/>
    <w:rsid w:val="00750A57"/>
    <w:rsid w:val="00755158"/>
    <w:rsid w:val="00755789"/>
    <w:rsid w:val="00755F45"/>
    <w:rsid w:val="0075642A"/>
    <w:rsid w:val="00774597"/>
    <w:rsid w:val="00775186"/>
    <w:rsid w:val="0077531F"/>
    <w:rsid w:val="00787480"/>
    <w:rsid w:val="00791696"/>
    <w:rsid w:val="00797A86"/>
    <w:rsid w:val="007A0B34"/>
    <w:rsid w:val="007A2337"/>
    <w:rsid w:val="007A41F8"/>
    <w:rsid w:val="007A674B"/>
    <w:rsid w:val="007A6C6C"/>
    <w:rsid w:val="007B445A"/>
    <w:rsid w:val="007B450F"/>
    <w:rsid w:val="007B4A22"/>
    <w:rsid w:val="007B7C0B"/>
    <w:rsid w:val="007B7C87"/>
    <w:rsid w:val="007C0A56"/>
    <w:rsid w:val="007C0B00"/>
    <w:rsid w:val="007C0BC4"/>
    <w:rsid w:val="007C0C49"/>
    <w:rsid w:val="007D0611"/>
    <w:rsid w:val="007D4BCC"/>
    <w:rsid w:val="007D65F6"/>
    <w:rsid w:val="007D665F"/>
    <w:rsid w:val="007E16B5"/>
    <w:rsid w:val="007E3157"/>
    <w:rsid w:val="007E3620"/>
    <w:rsid w:val="007E3CB5"/>
    <w:rsid w:val="007E580C"/>
    <w:rsid w:val="007E7707"/>
    <w:rsid w:val="007E7A67"/>
    <w:rsid w:val="007F2FE2"/>
    <w:rsid w:val="00801CC7"/>
    <w:rsid w:val="00804A64"/>
    <w:rsid w:val="0080793C"/>
    <w:rsid w:val="0081323F"/>
    <w:rsid w:val="008151FF"/>
    <w:rsid w:val="00816FD8"/>
    <w:rsid w:val="0082010B"/>
    <w:rsid w:val="008316AC"/>
    <w:rsid w:val="0083422E"/>
    <w:rsid w:val="00836283"/>
    <w:rsid w:val="00843F42"/>
    <w:rsid w:val="00846D1A"/>
    <w:rsid w:val="00847BED"/>
    <w:rsid w:val="00847D6A"/>
    <w:rsid w:val="00850FC1"/>
    <w:rsid w:val="00852ABB"/>
    <w:rsid w:val="00854239"/>
    <w:rsid w:val="00854520"/>
    <w:rsid w:val="00861845"/>
    <w:rsid w:val="008618A2"/>
    <w:rsid w:val="0087124D"/>
    <w:rsid w:val="00872D48"/>
    <w:rsid w:val="0087533D"/>
    <w:rsid w:val="00876E2D"/>
    <w:rsid w:val="00877A36"/>
    <w:rsid w:val="008844FF"/>
    <w:rsid w:val="00885008"/>
    <w:rsid w:val="008A211D"/>
    <w:rsid w:val="008A22D7"/>
    <w:rsid w:val="008A4AE8"/>
    <w:rsid w:val="008A6AB5"/>
    <w:rsid w:val="008B10C2"/>
    <w:rsid w:val="008B1D2A"/>
    <w:rsid w:val="008B1E0A"/>
    <w:rsid w:val="008B3CC8"/>
    <w:rsid w:val="008B66ED"/>
    <w:rsid w:val="008C035E"/>
    <w:rsid w:val="008C24B6"/>
    <w:rsid w:val="008C2811"/>
    <w:rsid w:val="008C444B"/>
    <w:rsid w:val="008C5E9F"/>
    <w:rsid w:val="008C6322"/>
    <w:rsid w:val="008D0448"/>
    <w:rsid w:val="008D6E63"/>
    <w:rsid w:val="008E03F2"/>
    <w:rsid w:val="008E0B27"/>
    <w:rsid w:val="008E2180"/>
    <w:rsid w:val="008E4387"/>
    <w:rsid w:val="008F0D02"/>
    <w:rsid w:val="008F14A0"/>
    <w:rsid w:val="008F27C1"/>
    <w:rsid w:val="008F569F"/>
    <w:rsid w:val="008F6D75"/>
    <w:rsid w:val="00900165"/>
    <w:rsid w:val="00900640"/>
    <w:rsid w:val="00901862"/>
    <w:rsid w:val="00902404"/>
    <w:rsid w:val="009032FC"/>
    <w:rsid w:val="0090355E"/>
    <w:rsid w:val="00906673"/>
    <w:rsid w:val="00906EE7"/>
    <w:rsid w:val="009074D0"/>
    <w:rsid w:val="0091115D"/>
    <w:rsid w:val="00911BDB"/>
    <w:rsid w:val="009138CC"/>
    <w:rsid w:val="0091685B"/>
    <w:rsid w:val="00916B69"/>
    <w:rsid w:val="00921042"/>
    <w:rsid w:val="00921D18"/>
    <w:rsid w:val="009237C6"/>
    <w:rsid w:val="0092668C"/>
    <w:rsid w:val="0092727F"/>
    <w:rsid w:val="00930CBB"/>
    <w:rsid w:val="00941286"/>
    <w:rsid w:val="009416C5"/>
    <w:rsid w:val="009459B2"/>
    <w:rsid w:val="00946DF5"/>
    <w:rsid w:val="009477BC"/>
    <w:rsid w:val="00955E8F"/>
    <w:rsid w:val="0095730A"/>
    <w:rsid w:val="00961D97"/>
    <w:rsid w:val="00967408"/>
    <w:rsid w:val="00974460"/>
    <w:rsid w:val="00975B07"/>
    <w:rsid w:val="00981350"/>
    <w:rsid w:val="009814A0"/>
    <w:rsid w:val="00981710"/>
    <w:rsid w:val="0098532E"/>
    <w:rsid w:val="00987D35"/>
    <w:rsid w:val="00990843"/>
    <w:rsid w:val="00992107"/>
    <w:rsid w:val="00993FDC"/>
    <w:rsid w:val="0099419A"/>
    <w:rsid w:val="009948F8"/>
    <w:rsid w:val="00995076"/>
    <w:rsid w:val="00997CD7"/>
    <w:rsid w:val="009A2C86"/>
    <w:rsid w:val="009A4C99"/>
    <w:rsid w:val="009A7469"/>
    <w:rsid w:val="009B437D"/>
    <w:rsid w:val="009B47E3"/>
    <w:rsid w:val="009B75E5"/>
    <w:rsid w:val="009C1774"/>
    <w:rsid w:val="009C27C9"/>
    <w:rsid w:val="009C488F"/>
    <w:rsid w:val="009C70E5"/>
    <w:rsid w:val="009D2381"/>
    <w:rsid w:val="009D2709"/>
    <w:rsid w:val="009D4B7C"/>
    <w:rsid w:val="009E56F1"/>
    <w:rsid w:val="009F47E2"/>
    <w:rsid w:val="009F6F93"/>
    <w:rsid w:val="00A002E0"/>
    <w:rsid w:val="00A00ED9"/>
    <w:rsid w:val="00A04E67"/>
    <w:rsid w:val="00A10680"/>
    <w:rsid w:val="00A16808"/>
    <w:rsid w:val="00A21843"/>
    <w:rsid w:val="00A259CF"/>
    <w:rsid w:val="00A27383"/>
    <w:rsid w:val="00A31041"/>
    <w:rsid w:val="00A35D95"/>
    <w:rsid w:val="00A4175C"/>
    <w:rsid w:val="00A46DC1"/>
    <w:rsid w:val="00A50300"/>
    <w:rsid w:val="00A53D65"/>
    <w:rsid w:val="00A54792"/>
    <w:rsid w:val="00A562B5"/>
    <w:rsid w:val="00A5760A"/>
    <w:rsid w:val="00A60CBC"/>
    <w:rsid w:val="00A63DDB"/>
    <w:rsid w:val="00A6537D"/>
    <w:rsid w:val="00A704DF"/>
    <w:rsid w:val="00A74182"/>
    <w:rsid w:val="00A76B21"/>
    <w:rsid w:val="00A81F29"/>
    <w:rsid w:val="00A83DEC"/>
    <w:rsid w:val="00A84B50"/>
    <w:rsid w:val="00A852DB"/>
    <w:rsid w:val="00A86FA3"/>
    <w:rsid w:val="00A87466"/>
    <w:rsid w:val="00A874DE"/>
    <w:rsid w:val="00A91212"/>
    <w:rsid w:val="00A9340A"/>
    <w:rsid w:val="00A971BA"/>
    <w:rsid w:val="00AA15AF"/>
    <w:rsid w:val="00AA290A"/>
    <w:rsid w:val="00AA3C1D"/>
    <w:rsid w:val="00AB1012"/>
    <w:rsid w:val="00AB2B14"/>
    <w:rsid w:val="00AB38D1"/>
    <w:rsid w:val="00AC233D"/>
    <w:rsid w:val="00AC3D00"/>
    <w:rsid w:val="00AC4BA6"/>
    <w:rsid w:val="00AD40F2"/>
    <w:rsid w:val="00AD5A04"/>
    <w:rsid w:val="00AD681D"/>
    <w:rsid w:val="00AE0687"/>
    <w:rsid w:val="00AE36F2"/>
    <w:rsid w:val="00AE6C79"/>
    <w:rsid w:val="00AF0F3D"/>
    <w:rsid w:val="00B047AB"/>
    <w:rsid w:val="00B04F3A"/>
    <w:rsid w:val="00B05B64"/>
    <w:rsid w:val="00B12E8E"/>
    <w:rsid w:val="00B232F9"/>
    <w:rsid w:val="00B24412"/>
    <w:rsid w:val="00B26DF0"/>
    <w:rsid w:val="00B41A48"/>
    <w:rsid w:val="00B42486"/>
    <w:rsid w:val="00B449D1"/>
    <w:rsid w:val="00B45FDE"/>
    <w:rsid w:val="00B463FA"/>
    <w:rsid w:val="00B47A74"/>
    <w:rsid w:val="00B52459"/>
    <w:rsid w:val="00B646A4"/>
    <w:rsid w:val="00B652E0"/>
    <w:rsid w:val="00B66DF4"/>
    <w:rsid w:val="00B76612"/>
    <w:rsid w:val="00B820DF"/>
    <w:rsid w:val="00B83F46"/>
    <w:rsid w:val="00B84874"/>
    <w:rsid w:val="00B848A7"/>
    <w:rsid w:val="00B84EE7"/>
    <w:rsid w:val="00B87FB4"/>
    <w:rsid w:val="00B9127D"/>
    <w:rsid w:val="00BA0802"/>
    <w:rsid w:val="00BA6500"/>
    <w:rsid w:val="00BA7F0A"/>
    <w:rsid w:val="00BA7F74"/>
    <w:rsid w:val="00BB26B6"/>
    <w:rsid w:val="00BB50E1"/>
    <w:rsid w:val="00BC0D57"/>
    <w:rsid w:val="00BD12B7"/>
    <w:rsid w:val="00BD1C64"/>
    <w:rsid w:val="00BD36A6"/>
    <w:rsid w:val="00BD4060"/>
    <w:rsid w:val="00BD5202"/>
    <w:rsid w:val="00BD6D51"/>
    <w:rsid w:val="00BD7714"/>
    <w:rsid w:val="00BD7F91"/>
    <w:rsid w:val="00BE2316"/>
    <w:rsid w:val="00BE6CA1"/>
    <w:rsid w:val="00BE77AD"/>
    <w:rsid w:val="00BF110D"/>
    <w:rsid w:val="00BF356E"/>
    <w:rsid w:val="00BF6977"/>
    <w:rsid w:val="00BF6CFF"/>
    <w:rsid w:val="00C178FD"/>
    <w:rsid w:val="00C30CCC"/>
    <w:rsid w:val="00C3172E"/>
    <w:rsid w:val="00C317A4"/>
    <w:rsid w:val="00C34526"/>
    <w:rsid w:val="00C3650D"/>
    <w:rsid w:val="00C40A99"/>
    <w:rsid w:val="00C41F85"/>
    <w:rsid w:val="00C50643"/>
    <w:rsid w:val="00C51522"/>
    <w:rsid w:val="00C56E40"/>
    <w:rsid w:val="00C577A2"/>
    <w:rsid w:val="00C62F10"/>
    <w:rsid w:val="00C6543F"/>
    <w:rsid w:val="00C70F65"/>
    <w:rsid w:val="00C7156C"/>
    <w:rsid w:val="00C87B66"/>
    <w:rsid w:val="00C90A7D"/>
    <w:rsid w:val="00C96D64"/>
    <w:rsid w:val="00C97BE2"/>
    <w:rsid w:val="00CA0297"/>
    <w:rsid w:val="00CA644F"/>
    <w:rsid w:val="00CA7087"/>
    <w:rsid w:val="00CB07B2"/>
    <w:rsid w:val="00CB353C"/>
    <w:rsid w:val="00CB46C3"/>
    <w:rsid w:val="00CB6F84"/>
    <w:rsid w:val="00CC1A7B"/>
    <w:rsid w:val="00CC1D20"/>
    <w:rsid w:val="00CC4F28"/>
    <w:rsid w:val="00CD28FD"/>
    <w:rsid w:val="00CD4B5A"/>
    <w:rsid w:val="00CD7B0D"/>
    <w:rsid w:val="00CE014E"/>
    <w:rsid w:val="00CE097B"/>
    <w:rsid w:val="00CE318B"/>
    <w:rsid w:val="00CE5EB7"/>
    <w:rsid w:val="00CE79C2"/>
    <w:rsid w:val="00CF07A9"/>
    <w:rsid w:val="00CF1CF9"/>
    <w:rsid w:val="00CF1D02"/>
    <w:rsid w:val="00CF2B18"/>
    <w:rsid w:val="00D055A0"/>
    <w:rsid w:val="00D05A81"/>
    <w:rsid w:val="00D12B9B"/>
    <w:rsid w:val="00D138A5"/>
    <w:rsid w:val="00D20505"/>
    <w:rsid w:val="00D215EB"/>
    <w:rsid w:val="00D25C14"/>
    <w:rsid w:val="00D25E5B"/>
    <w:rsid w:val="00D27B6A"/>
    <w:rsid w:val="00D27DC1"/>
    <w:rsid w:val="00D31CF2"/>
    <w:rsid w:val="00D357B2"/>
    <w:rsid w:val="00D41EDF"/>
    <w:rsid w:val="00D4323A"/>
    <w:rsid w:val="00D47011"/>
    <w:rsid w:val="00D479C5"/>
    <w:rsid w:val="00D647C5"/>
    <w:rsid w:val="00D66AD1"/>
    <w:rsid w:val="00D7031A"/>
    <w:rsid w:val="00D70350"/>
    <w:rsid w:val="00D74EF3"/>
    <w:rsid w:val="00D74FF9"/>
    <w:rsid w:val="00D76151"/>
    <w:rsid w:val="00D81512"/>
    <w:rsid w:val="00D85578"/>
    <w:rsid w:val="00D85848"/>
    <w:rsid w:val="00D90ADB"/>
    <w:rsid w:val="00D929FF"/>
    <w:rsid w:val="00DA0D06"/>
    <w:rsid w:val="00DA2144"/>
    <w:rsid w:val="00DB3B0D"/>
    <w:rsid w:val="00DB55A8"/>
    <w:rsid w:val="00DB5608"/>
    <w:rsid w:val="00DB7DDB"/>
    <w:rsid w:val="00DC229B"/>
    <w:rsid w:val="00DC4D34"/>
    <w:rsid w:val="00DC53D9"/>
    <w:rsid w:val="00DC7015"/>
    <w:rsid w:val="00DD2EB2"/>
    <w:rsid w:val="00DD41D2"/>
    <w:rsid w:val="00DD5833"/>
    <w:rsid w:val="00DE0119"/>
    <w:rsid w:val="00DE05E7"/>
    <w:rsid w:val="00DE1CDE"/>
    <w:rsid w:val="00DE43D7"/>
    <w:rsid w:val="00DE6A6E"/>
    <w:rsid w:val="00DF269E"/>
    <w:rsid w:val="00DF4FED"/>
    <w:rsid w:val="00E02E01"/>
    <w:rsid w:val="00E052FD"/>
    <w:rsid w:val="00E070C6"/>
    <w:rsid w:val="00E106C4"/>
    <w:rsid w:val="00E135E1"/>
    <w:rsid w:val="00E13ED1"/>
    <w:rsid w:val="00E1412C"/>
    <w:rsid w:val="00E16062"/>
    <w:rsid w:val="00E16D34"/>
    <w:rsid w:val="00E178D8"/>
    <w:rsid w:val="00E22768"/>
    <w:rsid w:val="00E37CF8"/>
    <w:rsid w:val="00E42357"/>
    <w:rsid w:val="00E42759"/>
    <w:rsid w:val="00E4386C"/>
    <w:rsid w:val="00E439F9"/>
    <w:rsid w:val="00E44194"/>
    <w:rsid w:val="00E442E0"/>
    <w:rsid w:val="00E47509"/>
    <w:rsid w:val="00E62913"/>
    <w:rsid w:val="00E677E0"/>
    <w:rsid w:val="00E733DA"/>
    <w:rsid w:val="00E73C78"/>
    <w:rsid w:val="00E74598"/>
    <w:rsid w:val="00E77411"/>
    <w:rsid w:val="00E77958"/>
    <w:rsid w:val="00E90516"/>
    <w:rsid w:val="00E96C6D"/>
    <w:rsid w:val="00EA2C20"/>
    <w:rsid w:val="00EA7B9B"/>
    <w:rsid w:val="00EB02D0"/>
    <w:rsid w:val="00EB24D4"/>
    <w:rsid w:val="00EB2EAA"/>
    <w:rsid w:val="00EB668D"/>
    <w:rsid w:val="00EC1D38"/>
    <w:rsid w:val="00EC7283"/>
    <w:rsid w:val="00ED1403"/>
    <w:rsid w:val="00ED3FA4"/>
    <w:rsid w:val="00ED66BE"/>
    <w:rsid w:val="00ED70F5"/>
    <w:rsid w:val="00EE099E"/>
    <w:rsid w:val="00EE2C01"/>
    <w:rsid w:val="00EE36D2"/>
    <w:rsid w:val="00EE728E"/>
    <w:rsid w:val="00EF1667"/>
    <w:rsid w:val="00EF2577"/>
    <w:rsid w:val="00EF49AD"/>
    <w:rsid w:val="00EF5A2E"/>
    <w:rsid w:val="00F01E86"/>
    <w:rsid w:val="00F02EBB"/>
    <w:rsid w:val="00F03475"/>
    <w:rsid w:val="00F07556"/>
    <w:rsid w:val="00F11624"/>
    <w:rsid w:val="00F1271F"/>
    <w:rsid w:val="00F12C81"/>
    <w:rsid w:val="00F1573F"/>
    <w:rsid w:val="00F1616E"/>
    <w:rsid w:val="00F245F9"/>
    <w:rsid w:val="00F31CC3"/>
    <w:rsid w:val="00F336F8"/>
    <w:rsid w:val="00F402A2"/>
    <w:rsid w:val="00F457C6"/>
    <w:rsid w:val="00F54615"/>
    <w:rsid w:val="00F557AB"/>
    <w:rsid w:val="00F60A41"/>
    <w:rsid w:val="00F6698F"/>
    <w:rsid w:val="00F71032"/>
    <w:rsid w:val="00F71BF7"/>
    <w:rsid w:val="00F7232F"/>
    <w:rsid w:val="00F73B7F"/>
    <w:rsid w:val="00F76EF4"/>
    <w:rsid w:val="00F836D4"/>
    <w:rsid w:val="00F86D85"/>
    <w:rsid w:val="00F93289"/>
    <w:rsid w:val="00F94630"/>
    <w:rsid w:val="00F96558"/>
    <w:rsid w:val="00FA4962"/>
    <w:rsid w:val="00FB25F2"/>
    <w:rsid w:val="00FB2A62"/>
    <w:rsid w:val="00FB2B03"/>
    <w:rsid w:val="00FB44C0"/>
    <w:rsid w:val="00FB5E92"/>
    <w:rsid w:val="00FB6A75"/>
    <w:rsid w:val="00FC0229"/>
    <w:rsid w:val="00FC12AE"/>
    <w:rsid w:val="00FD05C9"/>
    <w:rsid w:val="00FD68DB"/>
    <w:rsid w:val="00FE00E1"/>
    <w:rsid w:val="00FE42F3"/>
    <w:rsid w:val="00FE64F6"/>
    <w:rsid w:val="00FE7020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F2618C"/>
  <w15:docId w15:val="{615C7E5A-AD65-4FC8-9F40-E426FF1E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E0A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81F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479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81F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DB3B0D"/>
    <w:pPr>
      <w:keepNext/>
      <w:ind w:right="-92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DB3B0D"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DB3B0D"/>
    <w:pPr>
      <w:keepNext/>
      <w:jc w:val="center"/>
      <w:outlineLvl w:val="6"/>
    </w:pPr>
    <w:rPr>
      <w:rFonts w:ascii="Bodoni Black" w:hAnsi="Bodoni Black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B3B0D"/>
    <w:pPr>
      <w:ind w:left="720"/>
      <w:jc w:val="center"/>
    </w:pPr>
    <w:rPr>
      <w:b/>
      <w:bCs/>
    </w:rPr>
  </w:style>
  <w:style w:type="character" w:styleId="Hipercze">
    <w:name w:val="Hyperlink"/>
    <w:rsid w:val="0082010B"/>
    <w:rPr>
      <w:color w:val="0000FF"/>
      <w:u w:val="single"/>
    </w:rPr>
  </w:style>
  <w:style w:type="paragraph" w:styleId="Nagwek">
    <w:name w:val="header"/>
    <w:basedOn w:val="Normalny"/>
    <w:link w:val="NagwekZnak"/>
    <w:rsid w:val="008201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201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D12B7"/>
  </w:style>
  <w:style w:type="paragraph" w:customStyle="1" w:styleId="Style2">
    <w:name w:val="Style2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3">
    <w:name w:val="Style3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4">
    <w:name w:val="Style4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6">
    <w:name w:val="Style6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7">
    <w:name w:val="Style7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character" w:customStyle="1" w:styleId="FontStyle40">
    <w:name w:val="Font Style40"/>
    <w:rsid w:val="006F5EB1"/>
    <w:rPr>
      <w:rFonts w:ascii="Calibri" w:hAnsi="Calibri" w:cs="Calibri"/>
      <w:sz w:val="16"/>
      <w:szCs w:val="16"/>
    </w:rPr>
  </w:style>
  <w:style w:type="character" w:customStyle="1" w:styleId="FontStyle50">
    <w:name w:val="Font Style50"/>
    <w:rsid w:val="006F5EB1"/>
    <w:rPr>
      <w:rFonts w:ascii="Calibri" w:hAnsi="Calibri" w:cs="Calibri"/>
      <w:b/>
      <w:bCs/>
      <w:sz w:val="16"/>
      <w:szCs w:val="16"/>
    </w:rPr>
  </w:style>
  <w:style w:type="paragraph" w:customStyle="1" w:styleId="Style10">
    <w:name w:val="Style10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11">
    <w:name w:val="Style11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17">
    <w:name w:val="Style17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22">
    <w:name w:val="Style22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character" w:customStyle="1" w:styleId="FontStyle43">
    <w:name w:val="Font Style43"/>
    <w:rsid w:val="006F5EB1"/>
    <w:rPr>
      <w:rFonts w:ascii="Calibri" w:hAnsi="Calibri" w:cs="Calibri"/>
      <w:sz w:val="20"/>
      <w:szCs w:val="20"/>
    </w:rPr>
  </w:style>
  <w:style w:type="paragraph" w:customStyle="1" w:styleId="Style16">
    <w:name w:val="Style16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21">
    <w:name w:val="Style21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31">
    <w:name w:val="Style31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37">
    <w:name w:val="Style37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character" w:customStyle="1" w:styleId="FontStyle51">
    <w:name w:val="Font Style51"/>
    <w:rsid w:val="006F5EB1"/>
    <w:rPr>
      <w:rFonts w:ascii="Calibri" w:hAnsi="Calibri" w:cs="Calibri"/>
      <w:sz w:val="20"/>
      <w:szCs w:val="20"/>
    </w:rPr>
  </w:style>
  <w:style w:type="paragraph" w:customStyle="1" w:styleId="Style30">
    <w:name w:val="Style30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36">
    <w:name w:val="Style36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18">
    <w:name w:val="Style18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38">
    <w:name w:val="Style38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Style28">
    <w:name w:val="Style28"/>
    <w:basedOn w:val="Normalny"/>
    <w:rsid w:val="006F5EB1"/>
    <w:pPr>
      <w:widowControl w:val="0"/>
      <w:autoSpaceDE w:val="0"/>
      <w:autoSpaceDN w:val="0"/>
      <w:adjustRightInd w:val="0"/>
    </w:pPr>
    <w:rPr>
      <w:rFonts w:ascii="Calibri" w:hAnsi="Calibri"/>
      <w:lang w:eastAsia="pl-PL"/>
    </w:rPr>
  </w:style>
  <w:style w:type="paragraph" w:customStyle="1" w:styleId="Tekstpodstawowywcity21">
    <w:name w:val="Tekst podstawowy wcięty 21"/>
    <w:basedOn w:val="Normalny"/>
    <w:rsid w:val="006C131B"/>
    <w:pPr>
      <w:ind w:left="705"/>
    </w:pPr>
    <w:rPr>
      <w:sz w:val="22"/>
    </w:rPr>
  </w:style>
  <w:style w:type="paragraph" w:styleId="Tekstpodstawowywcity2">
    <w:name w:val="Body Text Indent 2"/>
    <w:basedOn w:val="Normalny"/>
    <w:link w:val="Tekstpodstawowywcity2Znak"/>
    <w:rsid w:val="006C131B"/>
    <w:pPr>
      <w:spacing w:after="120" w:line="480" w:lineRule="auto"/>
      <w:ind w:left="283"/>
    </w:pPr>
  </w:style>
  <w:style w:type="character" w:customStyle="1" w:styleId="WW8Num9z0">
    <w:name w:val="WW8Num9z0"/>
    <w:rsid w:val="006F150F"/>
    <w:rPr>
      <w:rFonts w:ascii="Symbol" w:hAnsi="Symbol"/>
    </w:rPr>
  </w:style>
  <w:style w:type="character" w:customStyle="1" w:styleId="WW8Num20z0">
    <w:name w:val="WW8Num20z0"/>
    <w:rsid w:val="004C4C3F"/>
    <w:rPr>
      <w:b/>
    </w:rPr>
  </w:style>
  <w:style w:type="paragraph" w:customStyle="1" w:styleId="Default">
    <w:name w:val="Default"/>
    <w:rsid w:val="00535B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81F3A"/>
    <w:pPr>
      <w:spacing w:after="120"/>
    </w:pPr>
  </w:style>
  <w:style w:type="paragraph" w:customStyle="1" w:styleId="1">
    <w:name w:val="1."/>
    <w:basedOn w:val="Normalny"/>
    <w:rsid w:val="00181F3A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81F3A"/>
    <w:pPr>
      <w:spacing w:after="120"/>
    </w:pPr>
    <w:rPr>
      <w:sz w:val="16"/>
      <w:szCs w:val="16"/>
      <w:lang w:eastAsia="pl-PL"/>
    </w:rPr>
  </w:style>
  <w:style w:type="paragraph" w:customStyle="1" w:styleId="glowny">
    <w:name w:val="glowny"/>
    <w:basedOn w:val="Stopka"/>
    <w:next w:val="Stopka"/>
    <w:rsid w:val="00181F3A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table" w:styleId="Tabela-Siatka">
    <w:name w:val="Table Grid"/>
    <w:basedOn w:val="Standardowy"/>
    <w:rsid w:val="0018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052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qFormat/>
    <w:rsid w:val="00E052FD"/>
    <w:rPr>
      <w:rFonts w:cs="Times New Roman"/>
      <w:i/>
      <w:iCs/>
    </w:rPr>
  </w:style>
  <w:style w:type="character" w:customStyle="1" w:styleId="descr">
    <w:name w:val="descr"/>
    <w:rsid w:val="00E052FD"/>
    <w:rPr>
      <w:rFonts w:cs="Times New Roman"/>
    </w:rPr>
  </w:style>
  <w:style w:type="paragraph" w:customStyle="1" w:styleId="awciety">
    <w:name w:val="a) wciety"/>
    <w:basedOn w:val="Normalny"/>
    <w:rsid w:val="000C769B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paragraph" w:customStyle="1" w:styleId="ZnakZnakZnak">
    <w:name w:val="Znak Znak Znak"/>
    <w:basedOn w:val="Normalny"/>
    <w:autoRedefine/>
    <w:rsid w:val="004A5558"/>
    <w:pPr>
      <w:ind w:left="360"/>
      <w:jc w:val="both"/>
    </w:pPr>
    <w:rPr>
      <w:szCs w:val="20"/>
      <w:lang w:eastAsia="pl-PL"/>
    </w:rPr>
  </w:style>
  <w:style w:type="paragraph" w:styleId="Tekstprzypisukocowego">
    <w:name w:val="endnote text"/>
    <w:basedOn w:val="Normalny"/>
    <w:semiHidden/>
    <w:rsid w:val="004A5558"/>
    <w:rPr>
      <w:sz w:val="20"/>
      <w:szCs w:val="20"/>
    </w:rPr>
  </w:style>
  <w:style w:type="character" w:styleId="Odwoanieprzypisukocowego">
    <w:name w:val="endnote reference"/>
    <w:semiHidden/>
    <w:rsid w:val="005D3E47"/>
    <w:rPr>
      <w:vertAlign w:val="superscript"/>
    </w:rPr>
  </w:style>
  <w:style w:type="character" w:styleId="Odwoaniedokomentarza">
    <w:name w:val="annotation reference"/>
    <w:semiHidden/>
    <w:rsid w:val="002523F1"/>
    <w:rPr>
      <w:sz w:val="16"/>
      <w:szCs w:val="16"/>
    </w:rPr>
  </w:style>
  <w:style w:type="paragraph" w:styleId="Tekstkomentarza">
    <w:name w:val="annotation text"/>
    <w:basedOn w:val="Normalny"/>
    <w:semiHidden/>
    <w:rsid w:val="002523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523F1"/>
    <w:rPr>
      <w:b/>
      <w:bCs/>
    </w:rPr>
  </w:style>
  <w:style w:type="paragraph" w:styleId="Tekstdymka">
    <w:name w:val="Balloon Text"/>
    <w:basedOn w:val="Normalny"/>
    <w:semiHidden/>
    <w:rsid w:val="002523F1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semiHidden/>
    <w:locked/>
    <w:rsid w:val="00CD28FD"/>
    <w:rPr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35753A"/>
    <w:rPr>
      <w:b/>
      <w:bCs/>
      <w:sz w:val="24"/>
      <w:szCs w:val="24"/>
      <w:lang w:val="pl-PL" w:eastAsia="ar-SA" w:bidi="ar-SA"/>
    </w:rPr>
  </w:style>
  <w:style w:type="character" w:customStyle="1" w:styleId="Nagwek3Znak">
    <w:name w:val="Nagłówek 3 Znak"/>
    <w:link w:val="Nagwek3"/>
    <w:semiHidden/>
    <w:locked/>
    <w:rsid w:val="0035753A"/>
    <w:rPr>
      <w:rFonts w:ascii="Arial" w:hAnsi="Arial" w:cs="Arial"/>
      <w:b/>
      <w:bCs/>
      <w:sz w:val="26"/>
      <w:szCs w:val="26"/>
      <w:lang w:val="pl-PL" w:eastAsia="ar-SA" w:bidi="ar-SA"/>
    </w:rPr>
  </w:style>
  <w:style w:type="paragraph" w:customStyle="1" w:styleId="paragraf">
    <w:name w:val="paragraf"/>
    <w:basedOn w:val="glowny"/>
    <w:next w:val="glowny"/>
    <w:rsid w:val="00AB1012"/>
    <w:pPr>
      <w:spacing w:after="119"/>
    </w:pPr>
  </w:style>
  <w:style w:type="paragraph" w:customStyle="1" w:styleId="parag-srodek">
    <w:name w:val="parag-srodek"/>
    <w:rsid w:val="00AB1012"/>
    <w:pPr>
      <w:snapToGrid w:val="0"/>
      <w:spacing w:line="258" w:lineRule="atLeast"/>
      <w:jc w:val="center"/>
    </w:pPr>
    <w:rPr>
      <w:rFonts w:ascii="Arial" w:hAnsi="Arial"/>
      <w:b/>
      <w:color w:val="000000"/>
      <w:sz w:val="19"/>
    </w:rPr>
  </w:style>
  <w:style w:type="paragraph" w:customStyle="1" w:styleId="Normalny1">
    <w:name w:val="Normalny1"/>
    <w:basedOn w:val="Normalny"/>
    <w:rsid w:val="00AB1012"/>
    <w:pPr>
      <w:widowControl w:val="0"/>
      <w:suppressAutoHyphens/>
      <w:autoSpaceDE w:val="0"/>
    </w:pPr>
    <w:rPr>
      <w:rFonts w:ascii="Bodoni Black" w:eastAsia="Bodoni Black" w:hAnsi="Bodoni Black" w:cs="Bodoni Black"/>
      <w:lang w:eastAsia="pl-PL" w:bidi="pl-PL"/>
    </w:rPr>
  </w:style>
  <w:style w:type="paragraph" w:styleId="NormalnyWeb">
    <w:name w:val="Normal (Web)"/>
    <w:basedOn w:val="Normalny"/>
    <w:rsid w:val="00DC7015"/>
    <w:pPr>
      <w:spacing w:before="100" w:beforeAutospacing="1" w:after="119"/>
    </w:pPr>
    <w:rPr>
      <w:lang w:eastAsia="pl-PL"/>
    </w:rPr>
  </w:style>
  <w:style w:type="paragraph" w:styleId="Tytu">
    <w:name w:val="Title"/>
    <w:basedOn w:val="Normalny"/>
    <w:link w:val="TytuZnak"/>
    <w:qFormat/>
    <w:rsid w:val="00067117"/>
    <w:pPr>
      <w:jc w:val="center"/>
    </w:pPr>
    <w:rPr>
      <w:b/>
      <w:szCs w:val="20"/>
      <w:lang w:eastAsia="pl-PL"/>
    </w:rPr>
  </w:style>
  <w:style w:type="character" w:customStyle="1" w:styleId="TytuZnak">
    <w:name w:val="Tytuł Znak"/>
    <w:link w:val="Tytu"/>
    <w:rsid w:val="00067117"/>
    <w:rPr>
      <w:b/>
      <w:sz w:val="24"/>
    </w:rPr>
  </w:style>
  <w:style w:type="character" w:customStyle="1" w:styleId="Tekstpodstawowywcity2Znak">
    <w:name w:val="Tekst podstawowy wcięty 2 Znak"/>
    <w:link w:val="Tekstpodstawowywcity2"/>
    <w:locked/>
    <w:rsid w:val="00067117"/>
    <w:rPr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locked/>
    <w:rsid w:val="00067117"/>
    <w:rPr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671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067117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D479C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ekstpodstawowy3Znak">
    <w:name w:val="Tekst podstawowy 3 Znak"/>
    <w:link w:val="Tekstpodstawowy3"/>
    <w:rsid w:val="003D1B1B"/>
    <w:rPr>
      <w:sz w:val="16"/>
      <w:szCs w:val="16"/>
    </w:rPr>
  </w:style>
  <w:style w:type="paragraph" w:styleId="Bezodstpw">
    <w:name w:val="No Spacing"/>
    <w:uiPriority w:val="99"/>
    <w:qFormat/>
    <w:rsid w:val="000C330F"/>
    <w:rPr>
      <w:rFonts w:eastAsia="MS Mincho"/>
    </w:rPr>
  </w:style>
  <w:style w:type="character" w:styleId="UyteHipercze">
    <w:name w:val="FollowedHyperlink"/>
    <w:basedOn w:val="Domylnaczcionkaakapitu"/>
    <w:rsid w:val="00F12C81"/>
    <w:rPr>
      <w:color w:val="800080" w:themeColor="followedHyperlink"/>
      <w:u w:val="single"/>
    </w:rPr>
  </w:style>
  <w:style w:type="paragraph" w:customStyle="1" w:styleId="xl22">
    <w:name w:val="xl22"/>
    <w:basedOn w:val="Normalny"/>
    <w:rsid w:val="00EE2C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character" w:customStyle="1" w:styleId="StrongEmphasis">
    <w:name w:val="Strong Emphasis"/>
    <w:rsid w:val="008C24B6"/>
    <w:rPr>
      <w:b/>
      <w:bCs/>
    </w:rPr>
  </w:style>
  <w:style w:type="paragraph" w:customStyle="1" w:styleId="Textbody">
    <w:name w:val="Text body"/>
    <w:basedOn w:val="Normalny"/>
    <w:rsid w:val="00264944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paragraph" w:customStyle="1" w:styleId="Standard">
    <w:name w:val="Standard"/>
    <w:rsid w:val="00B047AB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855C7-7749-4503-AD16-D8A61932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4625</Words>
  <Characters>27753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PWSZ AS</Company>
  <LinksUpToDate>false</LinksUpToDate>
  <CharactersWithSpaces>32314</CharactersWithSpaces>
  <SharedDoc>false</SharedDoc>
  <HLinks>
    <vt:vector size="30" baseType="variant">
      <vt:variant>
        <vt:i4>458856</vt:i4>
      </vt:variant>
      <vt:variant>
        <vt:i4>12</vt:i4>
      </vt:variant>
      <vt:variant>
        <vt:i4>0</vt:i4>
      </vt:variant>
      <vt:variant>
        <vt:i4>5</vt:i4>
      </vt:variant>
      <vt:variant>
        <vt:lpwstr>mailto:przetargi@pwsz.com.pl</vt:lpwstr>
      </vt:variant>
      <vt:variant>
        <vt:lpwstr/>
      </vt:variant>
      <vt:variant>
        <vt:i4>458856</vt:i4>
      </vt:variant>
      <vt:variant>
        <vt:i4>9</vt:i4>
      </vt:variant>
      <vt:variant>
        <vt:i4>0</vt:i4>
      </vt:variant>
      <vt:variant>
        <vt:i4>5</vt:i4>
      </vt:variant>
      <vt:variant>
        <vt:lpwstr>mailto:przetargi@pwsz.com.pl</vt:lpwstr>
      </vt:variant>
      <vt:variant>
        <vt:lpwstr/>
      </vt:variant>
      <vt:variant>
        <vt:i4>3735652</vt:i4>
      </vt:variant>
      <vt:variant>
        <vt:i4>6</vt:i4>
      </vt:variant>
      <vt:variant>
        <vt:i4>0</vt:i4>
      </vt:variant>
      <vt:variant>
        <vt:i4>5</vt:i4>
      </vt:variant>
      <vt:variant>
        <vt:lpwstr>http://www.bip.pwsz.com.pl/</vt:lpwstr>
      </vt:variant>
      <vt:variant>
        <vt:lpwstr/>
      </vt:variant>
      <vt:variant>
        <vt:i4>3735652</vt:i4>
      </vt:variant>
      <vt:variant>
        <vt:i4>3</vt:i4>
      </vt:variant>
      <vt:variant>
        <vt:i4>0</vt:i4>
      </vt:variant>
      <vt:variant>
        <vt:i4>5</vt:i4>
      </vt:variant>
      <vt:variant>
        <vt:lpwstr>http://www.bip.pwsz.com.pl/</vt:lpwstr>
      </vt:variant>
      <vt:variant>
        <vt:lpwstr/>
      </vt:variant>
      <vt:variant>
        <vt:i4>458856</vt:i4>
      </vt:variant>
      <vt:variant>
        <vt:i4>0</vt:i4>
      </vt:variant>
      <vt:variant>
        <vt:i4>0</vt:i4>
      </vt:variant>
      <vt:variant>
        <vt:i4>5</vt:i4>
      </vt:variant>
      <vt:variant>
        <vt:lpwstr>mailto:przetargi@pwsz.com.pl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Rafał P.</dc:creator>
  <cp:keywords/>
  <dc:description/>
  <cp:lastModifiedBy>Rafał Pszczolarski</cp:lastModifiedBy>
  <cp:revision>3</cp:revision>
  <cp:lastPrinted>2017-10-25T09:53:00Z</cp:lastPrinted>
  <dcterms:created xsi:type="dcterms:W3CDTF">2017-10-25T09:54:00Z</dcterms:created>
  <dcterms:modified xsi:type="dcterms:W3CDTF">2017-10-25T09:59:00Z</dcterms:modified>
</cp:coreProperties>
</file>