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AC" w:rsidRPr="00FB0BF0" w:rsidRDefault="006E46AC" w:rsidP="00FB0BF0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FB0BF0">
        <w:rPr>
          <w:rFonts w:asciiTheme="minorHAnsi" w:hAnsiTheme="minorHAnsi" w:cstheme="minorHAnsi"/>
          <w:sz w:val="24"/>
          <w:szCs w:val="24"/>
        </w:rPr>
        <w:tab/>
      </w:r>
      <w:r w:rsidRPr="00FB0BF0">
        <w:rPr>
          <w:rFonts w:asciiTheme="minorHAnsi" w:hAnsiTheme="minorHAnsi" w:cstheme="minorHAnsi"/>
          <w:i/>
          <w:sz w:val="24"/>
          <w:szCs w:val="24"/>
        </w:rPr>
        <w:t xml:space="preserve">załącznik nr 1 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Nazwa firmy (wykonawcy): ........................................</w:t>
      </w:r>
      <w:r w:rsidR="00FB0BF0">
        <w:rPr>
          <w:rFonts w:asciiTheme="minorHAnsi" w:hAnsiTheme="minorHAnsi" w:cstheme="minorHAnsi"/>
          <w:color w:val="000000"/>
        </w:rPr>
        <w:t>..</w:t>
      </w:r>
      <w:r w:rsidRPr="00FB0BF0">
        <w:rPr>
          <w:rFonts w:asciiTheme="minorHAnsi" w:hAnsiTheme="minorHAnsi" w:cstheme="minorHAnsi"/>
          <w:color w:val="000000"/>
        </w:rPr>
        <w:t xml:space="preserve">                      ………..………… dnia..................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Adres wykonawcy: ..................................</w:t>
      </w:r>
      <w:r w:rsidR="00FB0BF0">
        <w:rPr>
          <w:rFonts w:asciiTheme="minorHAnsi" w:hAnsiTheme="minorHAnsi" w:cstheme="minorHAnsi"/>
          <w:color w:val="000000"/>
        </w:rPr>
        <w:t>....................</w:t>
      </w:r>
      <w:r w:rsidRPr="00FB0BF0">
        <w:rPr>
          <w:rFonts w:asciiTheme="minorHAnsi" w:hAnsiTheme="minorHAnsi" w:cstheme="minorHAnsi"/>
          <w:color w:val="000000"/>
        </w:rPr>
        <w:t xml:space="preserve">. 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Województwo: ......................................</w:t>
      </w:r>
      <w:r w:rsidR="00FB0BF0">
        <w:rPr>
          <w:rFonts w:asciiTheme="minorHAnsi" w:hAnsiTheme="minorHAnsi" w:cstheme="minorHAnsi"/>
          <w:color w:val="000000"/>
        </w:rPr>
        <w:t>.....................</w:t>
      </w:r>
      <w:r w:rsidRPr="00FB0BF0">
        <w:rPr>
          <w:rFonts w:asciiTheme="minorHAnsi" w:hAnsiTheme="minorHAnsi" w:cstheme="minorHAnsi"/>
          <w:color w:val="000000"/>
        </w:rPr>
        <w:t>.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Adres e-mail: ………………………</w:t>
      </w:r>
      <w:r w:rsidR="00FB0BF0">
        <w:rPr>
          <w:rFonts w:asciiTheme="minorHAnsi" w:hAnsiTheme="minorHAnsi" w:cstheme="minorHAnsi"/>
          <w:color w:val="000000"/>
        </w:rPr>
        <w:t>………………………….………..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Nr telefonu ..................................................................</w:t>
      </w:r>
    </w:p>
    <w:p w:rsidR="00BC7890" w:rsidRPr="00FB0BF0" w:rsidRDefault="00BC7890" w:rsidP="00FB0BF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E6F" w:rsidRPr="00FB0BF0" w:rsidRDefault="008B7E6F" w:rsidP="00FB0BF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OFERTA</w:t>
      </w:r>
    </w:p>
    <w:p w:rsidR="008B7E6F" w:rsidRPr="00FB0BF0" w:rsidRDefault="008B7E6F" w:rsidP="00FB0BF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DLA PAŃSTWOWEJ WYŻSZEJ SZKOŁY ZAWODOWEJ IM. ANGELUSA SILESIUSA</w:t>
      </w:r>
    </w:p>
    <w:p w:rsidR="008B7E6F" w:rsidRPr="00FB0BF0" w:rsidRDefault="008B7E6F" w:rsidP="00FB0BF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W WAŁBRZYCHU NA ZADANIE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B7E6F" w:rsidRPr="00FB0BF0" w:rsidRDefault="008B7E6F" w:rsidP="00FB0BF0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FB0BF0">
        <w:rPr>
          <w:rFonts w:asciiTheme="minorHAnsi" w:hAnsiTheme="minorHAnsi" w:cstheme="minorHAnsi"/>
          <w:b/>
          <w:color w:val="000000"/>
        </w:rPr>
        <w:t>Pełnienie funkcji inwestora zastępczego dla zadania „Termomodernizacja budynku przy ul. Piotra Skargi 14A w Wałbrzychu”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Nawiązując do Zaproszenia do składania ofert: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Przedkładamy niniejszą ofertę. Jednocześnie oświadczamy,  że zrealizujemy zamówienie zgodnie z wszystkimi warunkami zawartymi w </w:t>
      </w:r>
      <w:r w:rsidR="00BC7890" w:rsidRPr="00FB0BF0">
        <w:rPr>
          <w:rFonts w:asciiTheme="minorHAnsi" w:hAnsiTheme="minorHAnsi" w:cstheme="minorHAnsi"/>
          <w:color w:val="000000"/>
          <w:sz w:val="24"/>
          <w:szCs w:val="24"/>
        </w:rPr>
        <w:t>Zaproszeniu do składania ofert dla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 przedmiotowego postępowania oraz informujemy, że akceptujemy w całości wszystkie warunki zawarte w </w:t>
      </w:r>
      <w:r w:rsidR="00BC7890"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tym zaproszeniu 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>jako wyłączną podstawę postępowania o udzielenie zamówienia publicznego.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Zobowiązujemy się do wykonania przedmiotu zamówienia w następujących terminach:</w:t>
      </w:r>
    </w:p>
    <w:p w:rsidR="008B7E6F" w:rsidRPr="00FB0BF0" w:rsidRDefault="008B7E6F" w:rsidP="00FB0BF0">
      <w:pPr>
        <w:spacing w:line="276" w:lineRule="auto"/>
        <w:ind w:left="851" w:hanging="142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Rozpoczęcie – w dniu następnym po podpisaniu umowy</w:t>
      </w:r>
    </w:p>
    <w:p w:rsidR="008B7E6F" w:rsidRPr="00FB0BF0" w:rsidRDefault="008B7E6F" w:rsidP="00FB0BF0">
      <w:pPr>
        <w:spacing w:line="276" w:lineRule="auto"/>
        <w:ind w:left="851" w:hanging="142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 xml:space="preserve">Zakończenie </w:t>
      </w:r>
      <w:r w:rsidR="00865CC7" w:rsidRPr="00FB0BF0">
        <w:rPr>
          <w:rFonts w:asciiTheme="minorHAnsi" w:hAnsiTheme="minorHAnsi" w:cstheme="minorHAnsi"/>
          <w:color w:val="000000"/>
        </w:rPr>
        <w:t>– do 30.11.2018 r.</w:t>
      </w:r>
    </w:p>
    <w:p w:rsidR="00BC7890" w:rsidRPr="00FB0BF0" w:rsidRDefault="00BC7890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Przyjmujemy do wiadomości warunek Zamawiającego, iż  wynagrodzenie ostateczne za pełnienie zastępstwa inwestycyjnego w okresie prowadzenia robót budowlanych  wyliczone zostanie na podstawie całkowitego wynagrodz</w:t>
      </w:r>
      <w:r w:rsidR="00865CC7" w:rsidRPr="00FB0BF0">
        <w:rPr>
          <w:rFonts w:asciiTheme="minorHAnsi" w:hAnsiTheme="minorHAnsi" w:cstheme="minorHAnsi"/>
          <w:color w:val="000000"/>
          <w:sz w:val="24"/>
          <w:szCs w:val="24"/>
        </w:rPr>
        <w:t>enia (netto) za roboty budowlane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 przy uwzględnieniu zastosowaneg</w:t>
      </w:r>
      <w:r w:rsidR="00865CC7" w:rsidRPr="00FB0BF0">
        <w:rPr>
          <w:rFonts w:asciiTheme="minorHAnsi" w:hAnsiTheme="minorHAnsi" w:cstheme="minorHAnsi"/>
          <w:color w:val="000000"/>
          <w:sz w:val="24"/>
          <w:szCs w:val="24"/>
        </w:rPr>
        <w:t>o do obliczenia ceny w punkcie 4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 niniejszej oferty wskaźnika procentowego z dokładnością do dwóch miejsc po przecinku w wysokości :</w:t>
      </w:r>
    </w:p>
    <w:p w:rsidR="00BC7890" w:rsidRPr="00FB0BF0" w:rsidRDefault="00BC7890" w:rsidP="00FB0BF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……. %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Przy założeniu, że wartość inwestycji </w:t>
      </w:r>
      <w:r w:rsidR="004F6BB6"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podana we wniosku o dofinansowanie 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wynosi  </w:t>
      </w:r>
      <w:r w:rsidR="00865CC7" w:rsidRPr="00FB0BF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B0BF0">
        <w:rPr>
          <w:rFonts w:asciiTheme="minorHAnsi" w:hAnsiTheme="minorHAnsi" w:cstheme="minorHAnsi"/>
          <w:color w:val="000000"/>
          <w:sz w:val="24"/>
          <w:szCs w:val="24"/>
        </w:rPr>
        <w:t> 305 731,26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 zł brutto oferuję – oferujemy wstępne wynagrodzenie za pełnienie zastępstwa inwestycyjnego w okresie prowadzenia robót budowlanych  w kwocie: </w:t>
      </w:r>
    </w:p>
    <w:p w:rsidR="008B7E6F" w:rsidRPr="00FB0BF0" w:rsidRDefault="008B7E6F" w:rsidP="00FB0BF0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  <w:t>wartość netto w wysokości:</w:t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  <w:t xml:space="preserve">    </w:t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  <w:t xml:space="preserve">    </w:t>
      </w:r>
      <w:r w:rsidR="00FB0BF0">
        <w:rPr>
          <w:rFonts w:asciiTheme="minorHAnsi" w:hAnsiTheme="minorHAnsi" w:cstheme="minorHAnsi"/>
          <w:color w:val="000000"/>
        </w:rPr>
        <w:t xml:space="preserve">             </w:t>
      </w:r>
      <w:r w:rsidRPr="00FB0BF0">
        <w:rPr>
          <w:rFonts w:asciiTheme="minorHAnsi" w:hAnsiTheme="minorHAnsi" w:cstheme="minorHAnsi"/>
          <w:color w:val="000000"/>
        </w:rPr>
        <w:t>............................. zł</w:t>
      </w:r>
    </w:p>
    <w:p w:rsidR="008B7E6F" w:rsidRPr="00FB0BF0" w:rsidRDefault="008B7E6F" w:rsidP="00FB0BF0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  <w:t>w tym podatek VAT w wysokości ………..%, tj.:</w:t>
      </w:r>
      <w:r w:rsidRPr="00FB0BF0">
        <w:rPr>
          <w:rFonts w:asciiTheme="minorHAnsi" w:hAnsiTheme="minorHAnsi" w:cstheme="minorHAnsi"/>
          <w:color w:val="000000"/>
        </w:rPr>
        <w:tab/>
        <w:t xml:space="preserve">                              ............................. zł</w:t>
      </w:r>
    </w:p>
    <w:p w:rsidR="008B7E6F" w:rsidRPr="00FB0BF0" w:rsidRDefault="008B7E6F" w:rsidP="00FB0BF0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  <w:t>wartość brutto (wraz z podatkiem VAT) w wysokości:</w:t>
      </w:r>
      <w:r w:rsidRPr="00FB0BF0">
        <w:rPr>
          <w:rFonts w:asciiTheme="minorHAnsi" w:hAnsiTheme="minorHAnsi" w:cstheme="minorHAnsi"/>
          <w:color w:val="000000"/>
        </w:rPr>
        <w:tab/>
        <w:t xml:space="preserve">                 ............................. zł</w:t>
      </w:r>
    </w:p>
    <w:p w:rsidR="008B7E6F" w:rsidRPr="00FB0BF0" w:rsidRDefault="008B7E6F" w:rsidP="00FB0BF0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 xml:space="preserve">Wartość brutto </w:t>
      </w:r>
      <w:r w:rsidR="00FB0BF0">
        <w:rPr>
          <w:rFonts w:asciiTheme="minorHAnsi" w:hAnsiTheme="minorHAnsi" w:cstheme="minorHAnsi"/>
          <w:color w:val="000000"/>
        </w:rPr>
        <w:t>słownie złotych:.................</w:t>
      </w:r>
      <w:r w:rsidRPr="00FB0BF0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:rsidR="00FB0BF0" w:rsidRDefault="00FB0BF0" w:rsidP="00FB0BF0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B7E6F" w:rsidRPr="00FB0BF0" w:rsidRDefault="008B7E6F" w:rsidP="00FB0BF0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lastRenderedPageBreak/>
        <w:t xml:space="preserve">wg wyliczenia : </w:t>
      </w:r>
      <w:r w:rsidR="00FB0BF0" w:rsidRPr="00FB0BF0">
        <w:rPr>
          <w:rFonts w:asciiTheme="minorHAnsi" w:hAnsiTheme="minorHAnsi" w:cstheme="minorHAnsi"/>
          <w:color w:val="000000"/>
        </w:rPr>
        <w:t>2</w:t>
      </w:r>
      <w:r w:rsidR="00FB0BF0">
        <w:rPr>
          <w:rFonts w:asciiTheme="minorHAnsi" w:hAnsiTheme="minorHAnsi" w:cstheme="minorHAnsi"/>
          <w:color w:val="000000"/>
        </w:rPr>
        <w:t> 305 731,26</w:t>
      </w:r>
      <w:r w:rsidR="00FB0BF0" w:rsidRPr="00FB0BF0">
        <w:rPr>
          <w:rFonts w:asciiTheme="minorHAnsi" w:hAnsiTheme="minorHAnsi" w:cstheme="minorHAnsi"/>
          <w:color w:val="000000"/>
        </w:rPr>
        <w:t xml:space="preserve"> </w:t>
      </w:r>
      <w:r w:rsidRPr="00FB0BF0">
        <w:rPr>
          <w:rFonts w:asciiTheme="minorHAnsi" w:hAnsiTheme="minorHAnsi" w:cstheme="minorHAnsi"/>
          <w:color w:val="000000"/>
        </w:rPr>
        <w:t>zł  x ……….. % = :  ………………… złotych brutto</w:t>
      </w:r>
    </w:p>
    <w:p w:rsidR="008B7E6F" w:rsidRPr="00FB0BF0" w:rsidRDefault="008B7E6F" w:rsidP="00FB0BF0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(słownie : ………………………………………………………………………………. złotych)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Akceptujemy proponowany przez Zamawiającego sposób rozliczania.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Oświadczam(-y), że zdobyłem (-liśmy) wszelkie informacje, które były potrzebne do przygotowania oferty oraz, że wyceniłem wszystkie prace i elementy niezbędne do prawidłowego wykonania umowy, są one zgodne z wymaganiami Zamawiającego oraz akceptujemy warunki </w:t>
      </w:r>
      <w:r w:rsidR="00865CC7" w:rsidRPr="00FB0BF0">
        <w:rPr>
          <w:rFonts w:asciiTheme="minorHAnsi" w:hAnsiTheme="minorHAnsi" w:cstheme="minorHAnsi"/>
          <w:color w:val="000000"/>
          <w:sz w:val="24"/>
          <w:szCs w:val="24"/>
        </w:rPr>
        <w:t>zaproszenia do składania ofert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 xml:space="preserve">Oświadczam(-y), że  ................................................................................................. nie jest w stanie likwidacji.                                              </w:t>
      </w:r>
      <w:r w:rsidR="00FB0BF0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Pr="00FB0BF0">
        <w:rPr>
          <w:rFonts w:asciiTheme="minorHAnsi" w:hAnsiTheme="minorHAnsi" w:cstheme="minorHAnsi"/>
          <w:color w:val="000000"/>
          <w:sz w:val="24"/>
          <w:szCs w:val="24"/>
        </w:rPr>
        <w:t>(nazwa Firmy)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 o popełnienie przestępstw, o których mowa  powyżej.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Oświadczam(-y), że uważam(-y) się za związanego (-</w:t>
      </w:r>
      <w:proofErr w:type="spellStart"/>
      <w:r w:rsidRPr="00FB0BF0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  <w:r w:rsidRPr="00FB0BF0">
        <w:rPr>
          <w:rFonts w:asciiTheme="minorHAnsi" w:hAnsiTheme="minorHAnsi" w:cstheme="minorHAnsi"/>
          <w:color w:val="000000"/>
          <w:sz w:val="24"/>
          <w:szCs w:val="24"/>
        </w:rPr>
        <w:t>) ofertą przez 30 dni od terminu składania ofert, wyznaczonego przez Zamawiającego.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Oświadczam(-y), że w przypadku wygrania postępowania zobowiązujemy się do podpisania umowy  w terminie i miejscu wskazanym przez Zamawiającego.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Oświadczam(-y), że jestem(-y) / nie jestem(-y) płatnikiem podatku od towaru i usług VAT. Nasz numer identyfikacyjny NIP ..........................................................</w:t>
      </w:r>
    </w:p>
    <w:p w:rsidR="008B7E6F" w:rsidRPr="00FB0BF0" w:rsidRDefault="008B7E6F" w:rsidP="00FB0BF0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FB0BF0">
        <w:rPr>
          <w:rFonts w:asciiTheme="minorHAnsi" w:hAnsiTheme="minorHAnsi" w:cstheme="minorHAnsi"/>
          <w:color w:val="000000"/>
          <w:sz w:val="24"/>
          <w:szCs w:val="24"/>
        </w:rPr>
        <w:t>Oświadczam(-y) że zakres wycenionej przez nas usługi jest zgodny z wymaganiami stawianymi przez Zamawiającego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Załączniki do oferty ( zgodnie z instrukcją dla wykonawcy):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1.</w:t>
      </w:r>
      <w:r w:rsidRPr="00FB0BF0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2.</w:t>
      </w:r>
      <w:r w:rsidRPr="00FB0BF0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3.</w:t>
      </w:r>
      <w:r w:rsidRPr="00FB0BF0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4.</w:t>
      </w:r>
      <w:r w:rsidRPr="00FB0BF0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............................................................................................................</w:t>
      </w:r>
    </w:p>
    <w:p w:rsidR="008B7E6F" w:rsidRP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 xml:space="preserve">                                                        </w:t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</w:p>
    <w:p w:rsidR="008B7E6F" w:rsidRPr="00FB0BF0" w:rsidRDefault="00FB0BF0" w:rsidP="00FB0BF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8B7E6F" w:rsidRPr="00FB0BF0">
        <w:rPr>
          <w:rFonts w:asciiTheme="minorHAnsi" w:hAnsiTheme="minorHAnsi" w:cstheme="minorHAnsi"/>
          <w:color w:val="000000"/>
        </w:rPr>
        <w:t>.............</w:t>
      </w:r>
      <w:r>
        <w:rPr>
          <w:rFonts w:asciiTheme="minorHAnsi" w:hAnsiTheme="minorHAnsi" w:cstheme="minorHAnsi"/>
          <w:color w:val="000000"/>
        </w:rPr>
        <w:t>..................., dnia  .</w:t>
      </w:r>
      <w:r w:rsidR="008B7E6F" w:rsidRPr="00FB0BF0">
        <w:rPr>
          <w:rFonts w:asciiTheme="minorHAnsi" w:hAnsiTheme="minorHAnsi" w:cstheme="minorHAnsi"/>
          <w:color w:val="000000"/>
        </w:rPr>
        <w:t>.............................2017 r.</w:t>
      </w:r>
    </w:p>
    <w:p w:rsidR="00FB0BF0" w:rsidRDefault="008B7E6F" w:rsidP="00FB0BF0">
      <w:pPr>
        <w:spacing w:line="276" w:lineRule="auto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</w:p>
    <w:p w:rsidR="008B7E6F" w:rsidRPr="00FB0BF0" w:rsidRDefault="008B7E6F" w:rsidP="00FB0BF0">
      <w:pPr>
        <w:spacing w:line="276" w:lineRule="auto"/>
        <w:ind w:left="4248" w:firstLine="708"/>
        <w:rPr>
          <w:rFonts w:asciiTheme="minorHAnsi" w:hAnsiTheme="minorHAnsi" w:cstheme="minorHAnsi"/>
          <w:color w:val="000000"/>
        </w:rPr>
      </w:pPr>
      <w:r w:rsidRPr="00FB0BF0">
        <w:rPr>
          <w:rFonts w:asciiTheme="minorHAnsi" w:hAnsiTheme="minorHAnsi" w:cstheme="minorHAnsi"/>
          <w:color w:val="000000"/>
        </w:rPr>
        <w:t>………………………………………………</w:t>
      </w:r>
    </w:p>
    <w:p w:rsidR="008A4AE8" w:rsidRPr="00FB0BF0" w:rsidRDefault="008B7E6F" w:rsidP="00FB0BF0">
      <w:pPr>
        <w:spacing w:line="276" w:lineRule="auto"/>
        <w:rPr>
          <w:rFonts w:asciiTheme="minorHAnsi" w:hAnsiTheme="minorHAnsi" w:cstheme="minorHAnsi"/>
        </w:rPr>
        <w:sectPr w:rsidR="008A4AE8" w:rsidRPr="00FB0BF0" w:rsidSect="007B4A22">
          <w:headerReference w:type="default" r:id="rId8"/>
          <w:footerReference w:type="even" r:id="rId9"/>
          <w:footerReference w:type="default" r:id="rId10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</w:rPr>
        <w:tab/>
      </w:r>
      <w:r w:rsidRPr="00FB0BF0">
        <w:rPr>
          <w:rFonts w:asciiTheme="minorHAnsi" w:hAnsiTheme="minorHAnsi" w:cstheme="minorHAnsi"/>
          <w:color w:val="000000"/>
          <w:sz w:val="22"/>
        </w:rPr>
        <w:t xml:space="preserve">podpis Wykonawcy lub osób upoważnionych przez niego </w:t>
      </w:r>
      <w:r w:rsidR="0051457E" w:rsidRPr="00FB0BF0">
        <w:rPr>
          <w:rFonts w:asciiTheme="minorHAnsi" w:hAnsiTheme="minorHAnsi" w:cstheme="minorHAnsi"/>
          <w:color w:val="000000"/>
          <w:sz w:val="22"/>
        </w:rPr>
        <w:t xml:space="preserve">            </w:t>
      </w:r>
    </w:p>
    <w:p w:rsidR="00543389" w:rsidRPr="00FB0BF0" w:rsidRDefault="00543389" w:rsidP="00FB0BF0">
      <w:pPr>
        <w:pStyle w:val="Nagwek3"/>
        <w:spacing w:line="276" w:lineRule="auto"/>
        <w:jc w:val="right"/>
        <w:rPr>
          <w:rFonts w:asciiTheme="minorHAnsi" w:hAnsiTheme="minorHAnsi" w:cstheme="minorHAnsi"/>
          <w:b w:val="0"/>
          <w:i/>
          <w:sz w:val="24"/>
          <w:szCs w:val="24"/>
        </w:rPr>
      </w:pPr>
      <w:r w:rsidRPr="00FB0BF0">
        <w:rPr>
          <w:rFonts w:asciiTheme="minorHAnsi" w:hAnsiTheme="minorHAnsi" w:cstheme="minorHAnsi"/>
          <w:b w:val="0"/>
          <w:i/>
          <w:sz w:val="24"/>
          <w:szCs w:val="24"/>
        </w:rPr>
        <w:lastRenderedPageBreak/>
        <w:t>z</w:t>
      </w:r>
      <w:r w:rsidR="00865CC7" w:rsidRPr="00FB0BF0">
        <w:rPr>
          <w:rFonts w:asciiTheme="minorHAnsi" w:hAnsiTheme="minorHAnsi" w:cstheme="minorHAnsi"/>
          <w:b w:val="0"/>
          <w:i/>
          <w:sz w:val="24"/>
          <w:szCs w:val="24"/>
        </w:rPr>
        <w:t>ałącznik nr 2</w:t>
      </w:r>
      <w:r w:rsidRPr="00FB0BF0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</w:p>
    <w:p w:rsidR="00543389" w:rsidRPr="00FB0BF0" w:rsidRDefault="00543389" w:rsidP="00FB0BF0">
      <w:pPr>
        <w:spacing w:line="276" w:lineRule="auto"/>
        <w:jc w:val="both"/>
        <w:rPr>
          <w:rFonts w:asciiTheme="minorHAnsi" w:hAnsiTheme="minorHAnsi" w:cstheme="minorHAnsi"/>
          <w:spacing w:val="4"/>
        </w:rPr>
      </w:pPr>
      <w:r w:rsidRPr="00FB0BF0">
        <w:rPr>
          <w:rFonts w:asciiTheme="minorHAnsi" w:hAnsiTheme="minorHAnsi" w:cstheme="minorHAnsi"/>
          <w:spacing w:val="4"/>
        </w:rPr>
        <w:t>………………………………….</w:t>
      </w:r>
    </w:p>
    <w:p w:rsidR="00543389" w:rsidRPr="00FB0BF0" w:rsidRDefault="00543389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  <w:i/>
          <w:spacing w:val="4"/>
        </w:rPr>
        <w:t>(pieczątka adresowa Wykonawcy)</w:t>
      </w:r>
    </w:p>
    <w:p w:rsidR="00543389" w:rsidRPr="00FB0BF0" w:rsidRDefault="00543389" w:rsidP="00FB0BF0">
      <w:pPr>
        <w:spacing w:line="276" w:lineRule="auto"/>
        <w:rPr>
          <w:rFonts w:asciiTheme="minorHAnsi" w:hAnsiTheme="minorHAnsi" w:cstheme="minorHAnsi"/>
        </w:rPr>
      </w:pPr>
    </w:p>
    <w:p w:rsidR="00543389" w:rsidRPr="00FB0BF0" w:rsidRDefault="00543389" w:rsidP="00FB0BF0">
      <w:pPr>
        <w:spacing w:line="276" w:lineRule="auto"/>
        <w:rPr>
          <w:rFonts w:asciiTheme="minorHAnsi" w:hAnsiTheme="minorHAnsi" w:cstheme="minorHAnsi"/>
        </w:rPr>
      </w:pPr>
    </w:p>
    <w:p w:rsidR="00543389" w:rsidRPr="00FB0BF0" w:rsidRDefault="00543389" w:rsidP="00FB0BF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B0BF0">
        <w:rPr>
          <w:rFonts w:asciiTheme="minorHAnsi" w:hAnsiTheme="minorHAnsi" w:cstheme="minorHAnsi"/>
          <w:b/>
        </w:rPr>
        <w:t>WYKAZ WYKONANYCH/WYKONYWANYCH USŁUG</w:t>
      </w:r>
    </w:p>
    <w:p w:rsidR="00543389" w:rsidRPr="00FB0BF0" w:rsidRDefault="00543389" w:rsidP="00FB0BF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B0BF0">
        <w:rPr>
          <w:rFonts w:asciiTheme="minorHAnsi" w:hAnsiTheme="minorHAnsi" w:cstheme="minorHAnsi"/>
          <w:b/>
        </w:rPr>
        <w:t>polegających na pełnieniu funkcji inwestora zastępczego</w:t>
      </w:r>
    </w:p>
    <w:p w:rsidR="00543389" w:rsidRPr="00FB0BF0" w:rsidRDefault="00543389" w:rsidP="00FB0BF0">
      <w:pPr>
        <w:spacing w:line="276" w:lineRule="auto"/>
        <w:outlineLvl w:val="0"/>
        <w:rPr>
          <w:rFonts w:asciiTheme="minorHAnsi" w:hAnsiTheme="minorHAnsi" w:cstheme="minorHAnsi"/>
          <w:b/>
        </w:rPr>
      </w:pPr>
    </w:p>
    <w:p w:rsidR="00543389" w:rsidRPr="00FB0BF0" w:rsidRDefault="00543389" w:rsidP="00FB0BF0">
      <w:pPr>
        <w:spacing w:line="276" w:lineRule="auto"/>
        <w:outlineLvl w:val="0"/>
        <w:rPr>
          <w:rFonts w:asciiTheme="minorHAnsi" w:hAnsiTheme="minorHAnsi" w:cstheme="minorHAnsi"/>
          <w:b/>
        </w:rPr>
      </w:pPr>
    </w:p>
    <w:p w:rsidR="00543389" w:rsidRPr="00FB0BF0" w:rsidRDefault="00543389" w:rsidP="00FB0B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 xml:space="preserve">Niniejszym oświadczam-(y), że posiadam-(y) doświadczenie </w:t>
      </w:r>
      <w:r w:rsidR="00770DDB" w:rsidRPr="00FB0BF0">
        <w:rPr>
          <w:rFonts w:asciiTheme="minorHAnsi" w:hAnsiTheme="minorHAnsi" w:cstheme="minorHAnsi"/>
        </w:rPr>
        <w:t xml:space="preserve">w okresie ostatnich 3 lat przed terminem składania ofert </w:t>
      </w:r>
      <w:r w:rsidRPr="00FB0BF0">
        <w:rPr>
          <w:rFonts w:asciiTheme="minorHAnsi" w:hAnsiTheme="minorHAnsi" w:cstheme="minorHAnsi"/>
        </w:rPr>
        <w:t>w zakresie prowadzenia przynajmniej jednego zamówienia polegającego sprawowaniu funkcji inwestora zastępczego na zadaniach dotyczących robót budowlanych  w budynkach użyteczności publicznej o wartości nie mniejszej niż 1 500 000,00 zł brutto</w:t>
      </w:r>
      <w:r w:rsidR="00182423" w:rsidRPr="00FB0BF0">
        <w:rPr>
          <w:rFonts w:asciiTheme="minorHAnsi" w:hAnsiTheme="minorHAnsi" w:cstheme="minorHAnsi"/>
        </w:rPr>
        <w:t xml:space="preserve"> </w:t>
      </w:r>
    </w:p>
    <w:p w:rsidR="00543389" w:rsidRPr="00FB0BF0" w:rsidRDefault="00543389" w:rsidP="00FB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119"/>
        <w:gridCol w:w="1614"/>
        <w:gridCol w:w="1951"/>
        <w:gridCol w:w="1614"/>
        <w:gridCol w:w="774"/>
      </w:tblGrid>
      <w:tr w:rsidR="00543389" w:rsidRPr="00FB0BF0" w:rsidTr="00B3742B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B0BF0">
              <w:rPr>
                <w:rFonts w:asciiTheme="minorHAnsi" w:hAnsiTheme="minorHAnsi" w:cstheme="minorHAnsi"/>
                <w:sz w:val="22"/>
              </w:rPr>
              <w:t>Lp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B0BF0">
              <w:rPr>
                <w:rFonts w:asciiTheme="minorHAnsi" w:hAnsiTheme="minorHAnsi" w:cstheme="minorHAnsi"/>
                <w:sz w:val="22"/>
              </w:rPr>
              <w:t>Opis zamówienia z  podaniem jego lokalizacji oraz zakresu wykonanych prac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B0BF0">
              <w:rPr>
                <w:rFonts w:asciiTheme="minorHAnsi" w:hAnsiTheme="minorHAnsi" w:cstheme="minorHAnsi"/>
                <w:sz w:val="22"/>
              </w:rPr>
              <w:t>Okres realizacji (data rozpoczęcia i zakończenia)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B0BF0">
              <w:rPr>
                <w:rFonts w:asciiTheme="minorHAnsi" w:hAnsiTheme="minorHAnsi" w:cstheme="minorHAnsi"/>
                <w:sz w:val="22"/>
              </w:rPr>
              <w:t>Wartość brutto zamówienia realizowanego przez Wykonawcy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B0BF0">
              <w:rPr>
                <w:rFonts w:asciiTheme="minorHAnsi" w:hAnsiTheme="minorHAnsi" w:cstheme="minorHAnsi"/>
                <w:sz w:val="22"/>
              </w:rPr>
              <w:t>Zamawiający</w:t>
            </w: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B0BF0">
              <w:rPr>
                <w:rFonts w:asciiTheme="minorHAnsi" w:hAnsiTheme="minorHAnsi" w:cstheme="minorHAnsi"/>
                <w:sz w:val="22"/>
              </w:rPr>
              <w:t>(nazwa, adres)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B0BF0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543389" w:rsidRPr="00FB0BF0" w:rsidTr="00B3742B">
        <w:trPr>
          <w:trHeight w:val="38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FB0BF0">
              <w:rPr>
                <w:rFonts w:asciiTheme="minorHAnsi" w:hAnsiTheme="minorHAnsi" w:cstheme="minorHAnsi"/>
                <w:color w:val="FF0000"/>
              </w:rPr>
              <w:br/>
            </w:r>
            <w:r w:rsidRPr="00FB0BF0">
              <w:rPr>
                <w:rFonts w:asciiTheme="minorHAnsi" w:hAnsiTheme="minorHAnsi" w:cstheme="minorHAnsi"/>
                <w:color w:val="FF0000"/>
              </w:rPr>
              <w:br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FB0BF0">
              <w:rPr>
                <w:rFonts w:asciiTheme="minorHAnsi" w:hAnsiTheme="minorHAnsi" w:cstheme="minorHAnsi"/>
                <w:color w:val="FF0000"/>
              </w:rPr>
              <w:t xml:space="preserve">                     </w:t>
            </w: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89" w:rsidRPr="00FB0BF0" w:rsidRDefault="00543389" w:rsidP="00FB0BF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543389" w:rsidRPr="00FB0BF0" w:rsidRDefault="00543389" w:rsidP="00FB0BF0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543389" w:rsidRPr="00FB0BF0" w:rsidRDefault="00543389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>W załączeniu do</w:t>
      </w:r>
      <w:r w:rsidR="00BC7890" w:rsidRPr="00FB0BF0">
        <w:rPr>
          <w:rFonts w:asciiTheme="minorHAnsi" w:hAnsiTheme="minorHAnsi" w:cstheme="minorHAnsi"/>
        </w:rPr>
        <w:t>wody</w:t>
      </w:r>
      <w:r w:rsidRPr="00FB0BF0">
        <w:rPr>
          <w:rFonts w:asciiTheme="minorHAnsi" w:hAnsiTheme="minorHAnsi" w:cstheme="minorHAnsi"/>
        </w:rPr>
        <w:t xml:space="preserve"> potwierdzające należyte wykonanie usług wymienionych powyżej</w:t>
      </w:r>
    </w:p>
    <w:p w:rsidR="00543389" w:rsidRPr="00FB0BF0" w:rsidRDefault="00543389" w:rsidP="00FB0BF0">
      <w:pPr>
        <w:spacing w:line="276" w:lineRule="auto"/>
        <w:ind w:left="3540" w:firstLine="708"/>
        <w:jc w:val="right"/>
        <w:rPr>
          <w:rFonts w:asciiTheme="minorHAnsi" w:hAnsiTheme="minorHAnsi" w:cstheme="minorHAnsi"/>
        </w:rPr>
      </w:pPr>
    </w:p>
    <w:p w:rsidR="00543389" w:rsidRPr="00FB0BF0" w:rsidRDefault="00543389" w:rsidP="00FB0BF0">
      <w:pPr>
        <w:spacing w:line="276" w:lineRule="auto"/>
        <w:ind w:left="3540" w:firstLine="708"/>
        <w:jc w:val="right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>……………………………………………………………</w:t>
      </w:r>
    </w:p>
    <w:p w:rsidR="00543389" w:rsidRPr="00FB0BF0" w:rsidRDefault="00543389" w:rsidP="00FB0BF0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2"/>
        </w:rPr>
      </w:pPr>
      <w:r w:rsidRPr="00FB0BF0">
        <w:rPr>
          <w:rFonts w:asciiTheme="minorHAnsi" w:hAnsiTheme="minorHAnsi" w:cstheme="minorHAnsi"/>
          <w:sz w:val="22"/>
        </w:rPr>
        <w:t>podpis Wykonawcy lub osób upoważnionych przez niego</w:t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</w:p>
    <w:p w:rsidR="00543389" w:rsidRPr="00FB0BF0" w:rsidRDefault="00543389" w:rsidP="00FB0BF0">
      <w:pPr>
        <w:spacing w:line="276" w:lineRule="auto"/>
        <w:rPr>
          <w:rFonts w:asciiTheme="minorHAnsi" w:hAnsiTheme="minorHAnsi" w:cstheme="minorHAnsi"/>
          <w:sz w:val="22"/>
        </w:rPr>
      </w:pP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="00FB0BF0">
        <w:rPr>
          <w:rFonts w:asciiTheme="minorHAnsi" w:hAnsiTheme="minorHAnsi" w:cstheme="minorHAnsi"/>
          <w:sz w:val="22"/>
        </w:rPr>
        <w:t>.........</w:t>
      </w:r>
      <w:r w:rsidRPr="00FB0BF0">
        <w:rPr>
          <w:rFonts w:asciiTheme="minorHAnsi" w:hAnsiTheme="minorHAnsi" w:cstheme="minorHAnsi"/>
          <w:sz w:val="22"/>
        </w:rPr>
        <w:t>.........................., dnia  ........</w:t>
      </w:r>
      <w:r w:rsidR="00FB0BF0">
        <w:rPr>
          <w:rFonts w:asciiTheme="minorHAnsi" w:hAnsiTheme="minorHAnsi" w:cstheme="minorHAnsi"/>
          <w:sz w:val="22"/>
        </w:rPr>
        <w:t>..</w:t>
      </w:r>
      <w:r w:rsidR="00182423" w:rsidRPr="00FB0BF0">
        <w:rPr>
          <w:rFonts w:asciiTheme="minorHAnsi" w:hAnsiTheme="minorHAnsi" w:cstheme="minorHAnsi"/>
          <w:sz w:val="22"/>
        </w:rPr>
        <w:t>........................2017</w:t>
      </w:r>
      <w:r w:rsidRPr="00FB0BF0">
        <w:rPr>
          <w:rFonts w:asciiTheme="minorHAnsi" w:hAnsiTheme="minorHAnsi" w:cstheme="minorHAnsi"/>
          <w:sz w:val="22"/>
        </w:rPr>
        <w:t>r.</w:t>
      </w:r>
    </w:p>
    <w:p w:rsidR="00182423" w:rsidRPr="00FB0BF0" w:rsidRDefault="00182423" w:rsidP="00FB0BF0">
      <w:pPr>
        <w:spacing w:line="276" w:lineRule="auto"/>
        <w:rPr>
          <w:rFonts w:asciiTheme="minorHAnsi" w:hAnsiTheme="minorHAnsi" w:cstheme="minorHAnsi"/>
          <w:sz w:val="22"/>
        </w:rPr>
      </w:pPr>
    </w:p>
    <w:p w:rsidR="00182423" w:rsidRPr="00FB0BF0" w:rsidRDefault="00182423" w:rsidP="00FB0BF0">
      <w:pPr>
        <w:spacing w:line="276" w:lineRule="auto"/>
        <w:rPr>
          <w:rFonts w:asciiTheme="minorHAnsi" w:hAnsiTheme="minorHAnsi" w:cstheme="minorHAnsi"/>
        </w:rPr>
      </w:pPr>
    </w:p>
    <w:p w:rsidR="00182423" w:rsidRPr="00FB0BF0" w:rsidRDefault="00182423" w:rsidP="00FB0BF0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FB0BF0">
        <w:rPr>
          <w:rFonts w:asciiTheme="minorHAnsi" w:hAnsiTheme="minorHAnsi" w:cstheme="minorHAnsi"/>
          <w:i/>
        </w:rPr>
        <w:lastRenderedPageBreak/>
        <w:t xml:space="preserve">załącznik </w:t>
      </w:r>
      <w:r w:rsidR="00865CC7" w:rsidRPr="00FB0BF0">
        <w:rPr>
          <w:rFonts w:asciiTheme="minorHAnsi" w:hAnsiTheme="minorHAnsi" w:cstheme="minorHAnsi"/>
          <w:i/>
        </w:rPr>
        <w:t>nr 3</w:t>
      </w:r>
    </w:p>
    <w:p w:rsidR="00BC7890" w:rsidRPr="00FB0BF0" w:rsidRDefault="00BC7890" w:rsidP="00FB0BF0">
      <w:pPr>
        <w:spacing w:line="276" w:lineRule="auto"/>
        <w:jc w:val="both"/>
        <w:rPr>
          <w:rFonts w:asciiTheme="minorHAnsi" w:hAnsiTheme="minorHAnsi" w:cstheme="minorHAnsi"/>
          <w:spacing w:val="4"/>
        </w:rPr>
      </w:pPr>
      <w:r w:rsidRPr="00FB0BF0">
        <w:rPr>
          <w:rFonts w:asciiTheme="minorHAnsi" w:hAnsiTheme="minorHAnsi" w:cstheme="minorHAnsi"/>
          <w:spacing w:val="4"/>
        </w:rPr>
        <w:t>………………………………….</w:t>
      </w:r>
    </w:p>
    <w:p w:rsidR="00BC7890" w:rsidRPr="00FB0BF0" w:rsidRDefault="00BC7890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  <w:i/>
          <w:spacing w:val="4"/>
        </w:rPr>
        <w:t>(pieczątka adresowa Wykonawcy)</w:t>
      </w:r>
    </w:p>
    <w:p w:rsidR="00BC7890" w:rsidRPr="00FB0BF0" w:rsidRDefault="00BC7890" w:rsidP="00FB0BF0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:rsidR="00182423" w:rsidRPr="00FB0BF0" w:rsidRDefault="00182423" w:rsidP="00FB0BF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B0BF0">
        <w:rPr>
          <w:rFonts w:asciiTheme="minorHAnsi" w:hAnsiTheme="minorHAnsi" w:cstheme="minorHAnsi"/>
          <w:b/>
        </w:rPr>
        <w:t xml:space="preserve">WYKAZ </w:t>
      </w:r>
      <w:r w:rsidR="00BC7890" w:rsidRPr="00FB0BF0">
        <w:rPr>
          <w:rFonts w:asciiTheme="minorHAnsi" w:hAnsiTheme="minorHAnsi" w:cstheme="minorHAnsi"/>
          <w:b/>
        </w:rPr>
        <w:t>KADRY PRZEZNACZONEJ DO REALIZACJI</w:t>
      </w:r>
      <w:r w:rsidRPr="00FB0BF0">
        <w:rPr>
          <w:rFonts w:asciiTheme="minorHAnsi" w:hAnsiTheme="minorHAnsi" w:cstheme="minorHAnsi"/>
          <w:b/>
        </w:rPr>
        <w:t xml:space="preserve"> ZAMÓWIENIA</w:t>
      </w:r>
    </w:p>
    <w:p w:rsidR="00182423" w:rsidRPr="00FB0BF0" w:rsidRDefault="00182423" w:rsidP="00FB0BF0">
      <w:pPr>
        <w:spacing w:line="276" w:lineRule="auto"/>
        <w:rPr>
          <w:rFonts w:asciiTheme="minorHAnsi" w:hAnsiTheme="minorHAnsi" w:cstheme="minorHAnsi"/>
          <w:b/>
        </w:rPr>
      </w:pPr>
    </w:p>
    <w:p w:rsidR="00182423" w:rsidRPr="00FB0BF0" w:rsidRDefault="00182423" w:rsidP="00FB0BF0">
      <w:pPr>
        <w:spacing w:line="276" w:lineRule="auto"/>
        <w:jc w:val="both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>Przedstawiamy poniżej wykaz osób, które uczestniczyć będą w wykonywaniu przedmiotu zamówienia,</w:t>
      </w:r>
      <w:r w:rsidRPr="00FB0BF0">
        <w:rPr>
          <w:rFonts w:asciiTheme="minorHAnsi" w:hAnsiTheme="minorHAnsi" w:cstheme="minorHAnsi"/>
        </w:rPr>
        <w:br/>
        <w:t>odpowiedzialnych za pełnienie nadzoru inwestorskiego</w:t>
      </w:r>
      <w:r w:rsidR="00080E27" w:rsidRPr="00FB0BF0">
        <w:rPr>
          <w:rFonts w:asciiTheme="minorHAnsi" w:hAnsiTheme="minorHAnsi" w:cstheme="minorHAnsi"/>
        </w:rPr>
        <w:t xml:space="preserve"> oraz rozliczenie finansowe</w:t>
      </w:r>
      <w:r w:rsidRPr="00FB0BF0">
        <w:rPr>
          <w:rFonts w:asciiTheme="minorHAnsi" w:hAnsiTheme="minorHAnsi" w:cstheme="minorHAnsi"/>
        </w:rPr>
        <w:t xml:space="preserve"> wraz</w:t>
      </w:r>
      <w:r w:rsidR="00865CC7" w:rsidRPr="00FB0BF0">
        <w:rPr>
          <w:rFonts w:asciiTheme="minorHAnsi" w:hAnsiTheme="minorHAnsi" w:cstheme="minorHAnsi"/>
        </w:rPr>
        <w:t xml:space="preserve"> z informacjami dotyczącymi ich</w:t>
      </w:r>
      <w:r w:rsidRPr="00FB0BF0">
        <w:rPr>
          <w:rFonts w:asciiTheme="minorHAnsi" w:hAnsiTheme="minorHAnsi" w:cstheme="minorHAnsi"/>
        </w:rPr>
        <w:t xml:space="preserve"> doświadczenia, oraz podstawie do dysponowania tymi osobami</w:t>
      </w:r>
      <w:r w:rsidR="00C314CE" w:rsidRPr="00FB0BF0">
        <w:rPr>
          <w:rFonts w:asciiTheme="minorHAnsi" w:hAnsiTheme="minorHAnsi" w:cstheme="minorHAnsi"/>
        </w:rPr>
        <w:t>.</w:t>
      </w:r>
    </w:p>
    <w:p w:rsidR="008446DC" w:rsidRPr="00FB0BF0" w:rsidRDefault="008446DC" w:rsidP="00FB0BF0">
      <w:pPr>
        <w:spacing w:line="276" w:lineRule="auto"/>
        <w:rPr>
          <w:rFonts w:asciiTheme="minorHAnsi" w:hAnsiTheme="minorHAnsi" w:cstheme="minorHAnsi"/>
        </w:rPr>
      </w:pPr>
    </w:p>
    <w:p w:rsidR="008446DC" w:rsidRPr="00FB0BF0" w:rsidRDefault="008446DC" w:rsidP="00FB0BF0">
      <w:pPr>
        <w:spacing w:line="276" w:lineRule="auto"/>
        <w:rPr>
          <w:rFonts w:asciiTheme="minorHAnsi" w:hAnsiTheme="minorHAnsi" w:cstheme="minorHAnsi"/>
          <w:b/>
        </w:rPr>
      </w:pPr>
      <w:r w:rsidRPr="00FB0BF0">
        <w:rPr>
          <w:rFonts w:asciiTheme="minorHAnsi" w:hAnsiTheme="minorHAnsi" w:cstheme="minorHAnsi"/>
          <w:b/>
        </w:rPr>
        <w:t>Inspektor nadzoru inwestorskiego</w:t>
      </w:r>
    </w:p>
    <w:p w:rsidR="00182423" w:rsidRPr="00FB0BF0" w:rsidRDefault="00182423" w:rsidP="00FB0BF0">
      <w:pPr>
        <w:spacing w:line="276" w:lineRule="auto"/>
        <w:rPr>
          <w:rFonts w:asciiTheme="minorHAnsi" w:hAnsiTheme="minorHAnsi" w:cstheme="minorHAnsi"/>
        </w:rPr>
      </w:pP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559"/>
        <w:gridCol w:w="2410"/>
        <w:gridCol w:w="1761"/>
        <w:gridCol w:w="1357"/>
      </w:tblGrid>
      <w:tr w:rsidR="008446DC" w:rsidRPr="00FB0BF0" w:rsidTr="008446DC">
        <w:trPr>
          <w:trHeight w:val="905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46DC" w:rsidRPr="00FB0BF0" w:rsidRDefault="008446DC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6DC" w:rsidRPr="00FB0BF0" w:rsidRDefault="008446DC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Okres pełnienia funkcji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6DC" w:rsidRPr="00FB0BF0" w:rsidRDefault="008446DC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Nazwa i miejsce realizacji inwestycji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6DC" w:rsidRPr="00FB0BF0" w:rsidRDefault="008446DC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Wartość inwestycji</w:t>
            </w:r>
            <w:r w:rsidR="00C60034" w:rsidRPr="00FB0BF0">
              <w:rPr>
                <w:rFonts w:asciiTheme="minorHAnsi" w:hAnsiTheme="minorHAnsi" w:cstheme="minorHAnsi"/>
              </w:rPr>
              <w:t xml:space="preserve"> brutto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46DC" w:rsidRPr="00FB0BF0" w:rsidRDefault="008446DC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8446DC" w:rsidRPr="00FB0BF0" w:rsidTr="008446DC">
        <w:trPr>
          <w:trHeight w:val="1439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446DC" w:rsidRPr="00FB0BF0" w:rsidRDefault="008446DC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82423" w:rsidRPr="00FB0BF0" w:rsidRDefault="00182423" w:rsidP="00FB0BF0">
      <w:pPr>
        <w:spacing w:line="276" w:lineRule="auto"/>
        <w:rPr>
          <w:rFonts w:asciiTheme="minorHAnsi" w:hAnsiTheme="minorHAnsi" w:cstheme="minorHAnsi"/>
        </w:rPr>
      </w:pPr>
    </w:p>
    <w:p w:rsidR="008446DC" w:rsidRPr="00FB0BF0" w:rsidRDefault="008446DC" w:rsidP="00FB0BF0">
      <w:pPr>
        <w:spacing w:line="276" w:lineRule="auto"/>
        <w:rPr>
          <w:rFonts w:asciiTheme="minorHAnsi" w:hAnsiTheme="minorHAnsi" w:cstheme="minorHAnsi"/>
          <w:b/>
        </w:rPr>
      </w:pPr>
      <w:r w:rsidRPr="00FB0BF0">
        <w:rPr>
          <w:rFonts w:asciiTheme="minorHAnsi" w:hAnsiTheme="minorHAnsi" w:cstheme="minorHAnsi"/>
          <w:b/>
        </w:rPr>
        <w:t>Specjalista do spraw rozliczeń</w:t>
      </w:r>
      <w:r w:rsidR="00A0080D" w:rsidRPr="00FB0BF0">
        <w:rPr>
          <w:rFonts w:asciiTheme="minorHAnsi" w:hAnsiTheme="minorHAnsi" w:cstheme="minorHAnsi"/>
          <w:b/>
        </w:rPr>
        <w:t xml:space="preserve"> (lub równoważny)</w:t>
      </w:r>
    </w:p>
    <w:p w:rsidR="008446DC" w:rsidRPr="00FB0BF0" w:rsidRDefault="008446DC" w:rsidP="00FB0BF0">
      <w:pPr>
        <w:spacing w:line="276" w:lineRule="auto"/>
        <w:rPr>
          <w:rFonts w:asciiTheme="minorHAnsi" w:hAnsiTheme="minorHAnsi" w:cstheme="minorHAnsi"/>
        </w:rPr>
      </w:pPr>
    </w:p>
    <w:tbl>
      <w:tblPr>
        <w:tblW w:w="9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3118"/>
        <w:gridCol w:w="1985"/>
        <w:gridCol w:w="1984"/>
      </w:tblGrid>
      <w:tr w:rsidR="005E6A3A" w:rsidRPr="00FB0BF0" w:rsidTr="00865CC7">
        <w:trPr>
          <w:trHeight w:val="905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6A3A" w:rsidRPr="00FB0BF0" w:rsidRDefault="005E6A3A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A3A" w:rsidRPr="00FB0BF0" w:rsidRDefault="005E6A3A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Nazwa i miejsce realizacji inwestycji/podmiot zlecający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A3A" w:rsidRPr="00FB0BF0" w:rsidRDefault="005E6A3A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Wartość inwestycji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6A3A" w:rsidRPr="00FB0BF0" w:rsidRDefault="005E6A3A" w:rsidP="00FB0BF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5E6A3A" w:rsidRPr="00FB0BF0" w:rsidTr="00865CC7">
        <w:trPr>
          <w:trHeight w:val="1439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A3A" w:rsidRPr="00FB0BF0" w:rsidRDefault="005E6A3A" w:rsidP="00FB0B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B0BF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A3A" w:rsidRPr="00FB0BF0" w:rsidRDefault="005E6A3A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E6A3A" w:rsidRPr="00FB0BF0" w:rsidRDefault="005E6A3A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A" w:rsidRPr="00FB0BF0" w:rsidRDefault="005E6A3A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E6A3A" w:rsidRPr="00FB0BF0" w:rsidRDefault="005E6A3A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A3A" w:rsidRPr="00FB0BF0" w:rsidRDefault="005E6A3A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5E6A3A" w:rsidRPr="00FB0BF0" w:rsidRDefault="005E6A3A" w:rsidP="00FB0BF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8446DC" w:rsidRPr="00FB0BF0" w:rsidRDefault="008446DC" w:rsidP="00FB0BF0">
      <w:pPr>
        <w:spacing w:line="276" w:lineRule="auto"/>
        <w:rPr>
          <w:rFonts w:asciiTheme="minorHAnsi" w:hAnsiTheme="minorHAnsi" w:cstheme="minorHAnsi"/>
        </w:rPr>
      </w:pPr>
    </w:p>
    <w:p w:rsidR="00182423" w:rsidRPr="00FB0BF0" w:rsidRDefault="008446DC" w:rsidP="00FB0BF0">
      <w:pPr>
        <w:spacing w:line="276" w:lineRule="auto"/>
        <w:jc w:val="both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 xml:space="preserve">W stosunku do osób, którymi Wykonawca będzie dysponował a nie jest ich pracodawcą </w:t>
      </w:r>
      <w:r w:rsidR="00515B13" w:rsidRPr="00FB0BF0">
        <w:rPr>
          <w:rFonts w:asciiTheme="minorHAnsi" w:hAnsiTheme="minorHAnsi" w:cstheme="minorHAnsi"/>
        </w:rPr>
        <w:t>pisemne</w:t>
      </w:r>
      <w:r w:rsidRPr="00FB0BF0">
        <w:rPr>
          <w:rFonts w:asciiTheme="minorHAnsi" w:hAnsiTheme="minorHAnsi" w:cstheme="minorHAnsi"/>
        </w:rPr>
        <w:t xml:space="preserve"> oświadczeniem tych osób lub podmiotów dysponujących nimi o udostępnieniu zasobów w tym zakresie na okres korzystania z nich przy realizacji zamówienia</w:t>
      </w:r>
      <w:r w:rsidR="00515B13" w:rsidRPr="00FB0BF0">
        <w:rPr>
          <w:rFonts w:asciiTheme="minorHAnsi" w:hAnsiTheme="minorHAnsi" w:cstheme="minorHAnsi"/>
        </w:rPr>
        <w:t xml:space="preserve"> zgodnie z załącznikiem nr </w:t>
      </w:r>
      <w:r w:rsidR="00A0080D" w:rsidRPr="00FB0BF0">
        <w:rPr>
          <w:rFonts w:asciiTheme="minorHAnsi" w:hAnsiTheme="minorHAnsi" w:cstheme="minorHAnsi"/>
        </w:rPr>
        <w:t>4</w:t>
      </w:r>
      <w:r w:rsidR="00865CC7" w:rsidRPr="00FB0BF0">
        <w:rPr>
          <w:rFonts w:asciiTheme="minorHAnsi" w:hAnsiTheme="minorHAnsi" w:cstheme="minorHAnsi"/>
        </w:rPr>
        <w:t>.</w:t>
      </w:r>
    </w:p>
    <w:p w:rsidR="00C60034" w:rsidRPr="00FB0BF0" w:rsidRDefault="00182423" w:rsidP="00FB0BF0">
      <w:pPr>
        <w:spacing w:line="276" w:lineRule="auto"/>
        <w:ind w:left="3540" w:firstLine="708"/>
        <w:jc w:val="right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ab/>
      </w:r>
      <w:r w:rsidRPr="00FB0BF0">
        <w:rPr>
          <w:rFonts w:asciiTheme="minorHAnsi" w:hAnsiTheme="minorHAnsi" w:cstheme="minorHAnsi"/>
        </w:rPr>
        <w:tab/>
      </w:r>
      <w:r w:rsidRPr="00FB0BF0">
        <w:rPr>
          <w:rFonts w:asciiTheme="minorHAnsi" w:hAnsiTheme="minorHAnsi" w:cstheme="minorHAnsi"/>
        </w:rPr>
        <w:tab/>
      </w:r>
      <w:r w:rsidR="00C60034" w:rsidRPr="00FB0BF0">
        <w:rPr>
          <w:rFonts w:asciiTheme="minorHAnsi" w:hAnsiTheme="minorHAnsi" w:cstheme="minorHAnsi"/>
        </w:rPr>
        <w:t>……………………………………………………………</w:t>
      </w:r>
    </w:p>
    <w:p w:rsidR="00C60034" w:rsidRPr="00FB0BF0" w:rsidRDefault="00C60034" w:rsidP="00FB0BF0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2"/>
        </w:rPr>
      </w:pPr>
      <w:r w:rsidRPr="00FB0BF0">
        <w:rPr>
          <w:rFonts w:asciiTheme="minorHAnsi" w:hAnsiTheme="minorHAnsi" w:cstheme="minorHAnsi"/>
          <w:sz w:val="22"/>
        </w:rPr>
        <w:t>podpis Wykonawcy lub osób upoważnionych przez niego</w:t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  <w:sz w:val="22"/>
        </w:rPr>
      </w:pP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="00FB0BF0">
        <w:rPr>
          <w:rFonts w:asciiTheme="minorHAnsi" w:hAnsiTheme="minorHAnsi" w:cstheme="minorHAnsi"/>
          <w:sz w:val="22"/>
        </w:rPr>
        <w:t>.......</w:t>
      </w:r>
      <w:r w:rsidRPr="00FB0BF0">
        <w:rPr>
          <w:rFonts w:asciiTheme="minorHAnsi" w:hAnsiTheme="minorHAnsi" w:cstheme="minorHAnsi"/>
          <w:sz w:val="22"/>
        </w:rPr>
        <w:t>........................., dnia  .....................................2017r.</w:t>
      </w:r>
    </w:p>
    <w:p w:rsidR="00182423" w:rsidRPr="00FB0BF0" w:rsidRDefault="00182423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ab/>
      </w:r>
      <w:r w:rsidRPr="00FB0BF0">
        <w:rPr>
          <w:rFonts w:asciiTheme="minorHAnsi" w:hAnsiTheme="minorHAnsi" w:cstheme="minorHAnsi"/>
        </w:rPr>
        <w:tab/>
      </w:r>
      <w:r w:rsidRPr="00FB0BF0">
        <w:rPr>
          <w:rFonts w:asciiTheme="minorHAnsi" w:hAnsiTheme="minorHAnsi" w:cstheme="minorHAnsi"/>
        </w:rPr>
        <w:tab/>
      </w:r>
      <w:r w:rsidRPr="00FB0BF0">
        <w:rPr>
          <w:rFonts w:asciiTheme="minorHAnsi" w:hAnsiTheme="minorHAnsi" w:cstheme="minorHAnsi"/>
        </w:rPr>
        <w:tab/>
      </w:r>
      <w:r w:rsidRPr="00FB0BF0">
        <w:rPr>
          <w:rFonts w:asciiTheme="minorHAnsi" w:hAnsiTheme="minorHAnsi" w:cstheme="minorHAnsi"/>
        </w:rPr>
        <w:tab/>
      </w:r>
    </w:p>
    <w:p w:rsidR="00515B13" w:rsidRPr="00FB0BF0" w:rsidRDefault="00515B13" w:rsidP="00FB0BF0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FB0BF0">
        <w:rPr>
          <w:rFonts w:asciiTheme="minorHAnsi" w:hAnsiTheme="minorHAnsi" w:cstheme="minorHAnsi"/>
          <w:i/>
        </w:rPr>
        <w:lastRenderedPageBreak/>
        <w:t xml:space="preserve">załącznik nr </w:t>
      </w:r>
      <w:r w:rsidR="00A0080D" w:rsidRPr="00FB0BF0">
        <w:rPr>
          <w:rFonts w:asciiTheme="minorHAnsi" w:hAnsiTheme="minorHAnsi" w:cstheme="minorHAnsi"/>
          <w:i/>
        </w:rPr>
        <w:t>4</w:t>
      </w:r>
    </w:p>
    <w:p w:rsidR="00515B13" w:rsidRPr="00FB0BF0" w:rsidRDefault="00515B13" w:rsidP="00FB0BF0">
      <w:pPr>
        <w:spacing w:line="276" w:lineRule="auto"/>
        <w:jc w:val="both"/>
        <w:rPr>
          <w:rFonts w:asciiTheme="minorHAnsi" w:hAnsiTheme="minorHAnsi" w:cstheme="minorHAnsi"/>
          <w:spacing w:val="4"/>
        </w:rPr>
      </w:pPr>
      <w:r w:rsidRPr="00FB0BF0">
        <w:rPr>
          <w:rFonts w:asciiTheme="minorHAnsi" w:hAnsiTheme="minorHAnsi" w:cstheme="minorHAnsi"/>
          <w:spacing w:val="4"/>
        </w:rPr>
        <w:t>………………………………….</w:t>
      </w:r>
    </w:p>
    <w:p w:rsidR="00515B13" w:rsidRPr="00FB0BF0" w:rsidRDefault="00515B13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  <w:i/>
          <w:spacing w:val="4"/>
        </w:rPr>
        <w:t>(pieczątka adresowa Wykonawcy)</w:t>
      </w:r>
    </w:p>
    <w:p w:rsidR="00182423" w:rsidRPr="00FB0BF0" w:rsidRDefault="00182423" w:rsidP="00FB0BF0">
      <w:pPr>
        <w:spacing w:line="276" w:lineRule="auto"/>
        <w:rPr>
          <w:rFonts w:asciiTheme="minorHAnsi" w:hAnsiTheme="minorHAnsi" w:cstheme="minorHAnsi"/>
        </w:rPr>
      </w:pPr>
    </w:p>
    <w:p w:rsidR="00515B13" w:rsidRPr="00FB0BF0" w:rsidRDefault="00515B13" w:rsidP="00FB0BF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515B13" w:rsidRPr="00FB0BF0" w:rsidRDefault="00515B13" w:rsidP="00FB0BF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60034" w:rsidRPr="00FB0BF0" w:rsidRDefault="00C60034" w:rsidP="00FB0BF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B0BF0">
        <w:rPr>
          <w:rFonts w:asciiTheme="minorHAnsi" w:hAnsiTheme="minorHAnsi" w:cstheme="minorHAnsi"/>
          <w:b/>
        </w:rPr>
        <w:t>ZOBOWIĄZANIE DO ODDANIA DO DYSPOZYCJI WYKONAWCY NIEZBĘDNYCH ZASOBÓW  NA POTRZEBY WYKONANIA  ZAMÓWIENIA</w:t>
      </w:r>
    </w:p>
    <w:p w:rsidR="00C60034" w:rsidRPr="00FB0BF0" w:rsidRDefault="00C60034" w:rsidP="00FB0BF0">
      <w:pPr>
        <w:spacing w:line="276" w:lineRule="auto"/>
        <w:jc w:val="both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jc w:val="both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 xml:space="preserve"> Ja/My niżej podpisany(ni)……………………………………………………………………………………</w:t>
      </w:r>
    </w:p>
    <w:p w:rsidR="00C60034" w:rsidRPr="00FB0BF0" w:rsidRDefault="00C60034" w:rsidP="00FB0BF0">
      <w:pPr>
        <w:spacing w:line="276" w:lineRule="auto"/>
        <w:jc w:val="both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 xml:space="preserve"> działając w imieniu i na rzecz …………………………………………………………………………………                                                  </w:t>
      </w:r>
    </w:p>
    <w:p w:rsidR="00C60034" w:rsidRPr="00FB0BF0" w:rsidRDefault="00C60034" w:rsidP="00FB0BF0">
      <w:pPr>
        <w:spacing w:line="276" w:lineRule="auto"/>
        <w:jc w:val="both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 xml:space="preserve">                                                   (pełna nazwa podmiotu oddającego do dyspozycji swoje zasoby) </w:t>
      </w:r>
    </w:p>
    <w:p w:rsidR="00C60034" w:rsidRPr="00FB0BF0" w:rsidRDefault="00C60034" w:rsidP="00FB0BF0">
      <w:pPr>
        <w:spacing w:line="276" w:lineRule="auto"/>
        <w:jc w:val="both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 xml:space="preserve">zobowiązuję się udostępnić swoje zasoby Wykonawcy: </w:t>
      </w: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 </w:t>
      </w:r>
    </w:p>
    <w:p w:rsidR="00C60034" w:rsidRPr="00FB0BF0" w:rsidRDefault="00C60034" w:rsidP="00FB0BF0">
      <w:pPr>
        <w:spacing w:line="276" w:lineRule="auto"/>
        <w:jc w:val="center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>(pełna nazwa i adres Wykonawcy)</w:t>
      </w: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>Sposób wykorzystania moich zasobów przez Wykonawcę przy wykonywaniu zamówienia: …………………………………………………………………………………………………………………………………… …………………………………………………………………………………………</w:t>
      </w:r>
    </w:p>
    <w:p w:rsidR="00B24412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>Zakres i okres mojego udziału przy wykonywaniu zamówienia: ………………………………………………………………………………………….</w:t>
      </w:r>
      <w:r w:rsidR="00981771" w:rsidRPr="00FB0BF0">
        <w:rPr>
          <w:rFonts w:asciiTheme="minorHAnsi" w:hAnsiTheme="minorHAnsi" w:cstheme="minorHAnsi"/>
        </w:rPr>
        <w:t>…………………………………………</w:t>
      </w:r>
      <w:r w:rsidRPr="00FB0BF0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</w:p>
    <w:p w:rsidR="00C60034" w:rsidRPr="00FB0BF0" w:rsidRDefault="00C60034" w:rsidP="00FB0BF0">
      <w:pPr>
        <w:spacing w:line="276" w:lineRule="auto"/>
        <w:ind w:left="3540" w:firstLine="708"/>
        <w:jc w:val="right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</w:rPr>
        <w:t>……………………………………………………………</w:t>
      </w:r>
    </w:p>
    <w:p w:rsidR="00C60034" w:rsidRPr="00FB0BF0" w:rsidRDefault="00C60034" w:rsidP="00FB0BF0">
      <w:pPr>
        <w:spacing w:line="276" w:lineRule="auto"/>
        <w:ind w:left="3540" w:firstLine="708"/>
        <w:jc w:val="right"/>
        <w:rPr>
          <w:rFonts w:asciiTheme="minorHAnsi" w:hAnsiTheme="minorHAnsi" w:cstheme="minorHAnsi"/>
          <w:sz w:val="22"/>
        </w:rPr>
      </w:pPr>
      <w:r w:rsidRPr="00FB0BF0">
        <w:rPr>
          <w:rFonts w:asciiTheme="minorHAnsi" w:hAnsiTheme="minorHAnsi" w:cstheme="minorHAnsi"/>
          <w:sz w:val="22"/>
        </w:rPr>
        <w:t>podpis Wykonawcy lub osób upoważnionych przez niego</w:t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</w:p>
    <w:p w:rsidR="004F6BB6" w:rsidRPr="00FB0BF0" w:rsidRDefault="00C60034" w:rsidP="00FB0BF0">
      <w:pPr>
        <w:spacing w:line="276" w:lineRule="auto"/>
        <w:rPr>
          <w:rFonts w:asciiTheme="minorHAnsi" w:hAnsiTheme="minorHAnsi" w:cstheme="minorHAnsi"/>
        </w:rPr>
      </w:pP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</w:r>
      <w:r w:rsidRPr="00FB0BF0">
        <w:rPr>
          <w:rFonts w:asciiTheme="minorHAnsi" w:hAnsiTheme="minorHAnsi" w:cstheme="minorHAnsi"/>
          <w:sz w:val="22"/>
        </w:rPr>
        <w:tab/>
        <w:t xml:space="preserve">............................, </w:t>
      </w:r>
      <w:r w:rsidRPr="00FB0BF0">
        <w:rPr>
          <w:rFonts w:asciiTheme="minorHAnsi" w:hAnsiTheme="minorHAnsi" w:cstheme="minorHAnsi"/>
        </w:rPr>
        <w:t>dnia  .....................................2017r.</w:t>
      </w:r>
    </w:p>
    <w:p w:rsidR="004F6BB6" w:rsidRPr="00FB0BF0" w:rsidRDefault="004F6BB6" w:rsidP="00FB0BF0">
      <w:pPr>
        <w:spacing w:line="276" w:lineRule="auto"/>
        <w:rPr>
          <w:rFonts w:asciiTheme="minorHAnsi" w:hAnsiTheme="minorHAnsi" w:cstheme="minorHAnsi"/>
        </w:rPr>
      </w:pPr>
    </w:p>
    <w:p w:rsidR="004F6BB6" w:rsidRDefault="004F6BB6" w:rsidP="00FB0BF0">
      <w:pPr>
        <w:spacing w:line="276" w:lineRule="auto"/>
        <w:rPr>
          <w:rFonts w:asciiTheme="minorHAnsi" w:hAnsiTheme="minorHAnsi" w:cstheme="minorHAnsi"/>
        </w:rPr>
      </w:pPr>
    </w:p>
    <w:p w:rsidR="00FB0BF0" w:rsidRPr="00FB0BF0" w:rsidRDefault="00FB0BF0" w:rsidP="00FB0BF0">
      <w:pPr>
        <w:spacing w:line="276" w:lineRule="auto"/>
        <w:rPr>
          <w:rFonts w:asciiTheme="minorHAnsi" w:hAnsiTheme="minorHAnsi" w:cstheme="minorHAnsi"/>
        </w:rPr>
      </w:pPr>
    </w:p>
    <w:p w:rsidR="004F6BB6" w:rsidRPr="00FB0BF0" w:rsidRDefault="004F6BB6" w:rsidP="00FB0BF0">
      <w:pPr>
        <w:spacing w:line="276" w:lineRule="auto"/>
        <w:rPr>
          <w:rFonts w:asciiTheme="minorHAnsi" w:hAnsiTheme="minorHAnsi" w:cstheme="minorHAnsi"/>
        </w:rPr>
      </w:pPr>
    </w:p>
    <w:p w:rsidR="004F6BB6" w:rsidRPr="00FB0BF0" w:rsidRDefault="004F6BB6" w:rsidP="00FB0BF0">
      <w:pPr>
        <w:spacing w:line="276" w:lineRule="auto"/>
        <w:rPr>
          <w:rFonts w:asciiTheme="minorHAnsi" w:hAnsiTheme="minorHAnsi" w:cstheme="minorHAnsi"/>
        </w:rPr>
      </w:pPr>
    </w:p>
    <w:p w:rsidR="004F6BB6" w:rsidRPr="00FB0BF0" w:rsidRDefault="004F6BB6" w:rsidP="00FB0BF0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4F6BB6" w:rsidRPr="00FB0BF0" w:rsidSect="007B4A22"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A6" w:rsidRDefault="00F630A6">
      <w:r>
        <w:separator/>
      </w:r>
    </w:p>
  </w:endnote>
  <w:endnote w:type="continuationSeparator" w:id="0">
    <w:p w:rsidR="00F630A6" w:rsidRDefault="00F6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Black">
    <w:altName w:val="Bookman Old Style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35" w:rsidRDefault="004B5A35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A35" w:rsidRDefault="004B5A35" w:rsidP="00BD12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35" w:rsidRDefault="004B5A35" w:rsidP="0087246E">
    <w:pPr>
      <w:pStyle w:val="Stopka"/>
      <w:ind w:right="360"/>
      <w:jc w:val="center"/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A6" w:rsidRDefault="00F630A6">
      <w:r>
        <w:separator/>
      </w:r>
    </w:p>
  </w:footnote>
  <w:footnote w:type="continuationSeparator" w:id="0">
    <w:p w:rsidR="00F630A6" w:rsidRDefault="00F6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35" w:rsidRPr="001A3574" w:rsidRDefault="004B5A35" w:rsidP="0025062A">
    <w:pPr>
      <w:tabs>
        <w:tab w:val="center" w:pos="4536"/>
        <w:tab w:val="right" w:pos="9072"/>
      </w:tabs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-88265</wp:posOffset>
          </wp:positionV>
          <wp:extent cx="7035165" cy="86550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1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8"/>
    <w:multiLevelType w:val="singleLevel"/>
    <w:tmpl w:val="00000008"/>
    <w:name w:val="WW8Num44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4DF0748"/>
    <w:multiLevelType w:val="hybridMultilevel"/>
    <w:tmpl w:val="46742EF0"/>
    <w:lvl w:ilvl="0" w:tplc="ADDC6CAE">
      <w:start w:val="1"/>
      <w:numFmt w:val="decimal"/>
      <w:lvlText w:val="%1."/>
      <w:lvlJc w:val="left"/>
      <w:pPr>
        <w:tabs>
          <w:tab w:val="num" w:pos="-370"/>
        </w:tabs>
        <w:ind w:left="-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6E0ADE"/>
    <w:multiLevelType w:val="hybridMultilevel"/>
    <w:tmpl w:val="BF6E9A12"/>
    <w:lvl w:ilvl="0" w:tplc="2D462DC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3C5F97"/>
    <w:multiLevelType w:val="hybridMultilevel"/>
    <w:tmpl w:val="CF964830"/>
    <w:lvl w:ilvl="0" w:tplc="7486AF4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A0B39"/>
    <w:multiLevelType w:val="hybridMultilevel"/>
    <w:tmpl w:val="54A230B0"/>
    <w:lvl w:ilvl="0" w:tplc="E570BC3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64617"/>
    <w:multiLevelType w:val="hybridMultilevel"/>
    <w:tmpl w:val="0A941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0C1D19"/>
    <w:multiLevelType w:val="hybridMultilevel"/>
    <w:tmpl w:val="FEF22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9F1D5F"/>
    <w:multiLevelType w:val="hybridMultilevel"/>
    <w:tmpl w:val="99A4A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C7195B"/>
    <w:multiLevelType w:val="hybridMultilevel"/>
    <w:tmpl w:val="E2DCA1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0563DF"/>
    <w:multiLevelType w:val="hybridMultilevel"/>
    <w:tmpl w:val="8DC8B2AC"/>
    <w:lvl w:ilvl="0" w:tplc="E570BC3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9726D"/>
    <w:multiLevelType w:val="hybridMultilevel"/>
    <w:tmpl w:val="29E49332"/>
    <w:lvl w:ilvl="0" w:tplc="A2D2EA8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46C2E"/>
    <w:multiLevelType w:val="hybridMultilevel"/>
    <w:tmpl w:val="C94A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108D7"/>
    <w:multiLevelType w:val="hybridMultilevel"/>
    <w:tmpl w:val="B03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244C3"/>
    <w:multiLevelType w:val="hybridMultilevel"/>
    <w:tmpl w:val="3690C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113DC"/>
    <w:multiLevelType w:val="hybridMultilevel"/>
    <w:tmpl w:val="0D92FA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B5C4A8B"/>
    <w:multiLevelType w:val="hybridMultilevel"/>
    <w:tmpl w:val="E8F8167A"/>
    <w:lvl w:ilvl="0" w:tplc="0824A53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62A2F"/>
    <w:multiLevelType w:val="hybridMultilevel"/>
    <w:tmpl w:val="97C6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F6749"/>
    <w:multiLevelType w:val="hybridMultilevel"/>
    <w:tmpl w:val="6AEA05D2"/>
    <w:lvl w:ilvl="0" w:tplc="B9BCE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210741"/>
    <w:multiLevelType w:val="hybridMultilevel"/>
    <w:tmpl w:val="E2DCA1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0267A9C"/>
    <w:multiLevelType w:val="hybridMultilevel"/>
    <w:tmpl w:val="31A053E8"/>
    <w:lvl w:ilvl="0" w:tplc="58926D8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B1CB8"/>
    <w:multiLevelType w:val="hybridMultilevel"/>
    <w:tmpl w:val="0F349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D31A02"/>
    <w:multiLevelType w:val="hybridMultilevel"/>
    <w:tmpl w:val="771CD476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EC551B"/>
    <w:multiLevelType w:val="hybridMultilevel"/>
    <w:tmpl w:val="8D02F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3F82816"/>
    <w:multiLevelType w:val="hybridMultilevel"/>
    <w:tmpl w:val="084A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30C68"/>
    <w:multiLevelType w:val="hybridMultilevel"/>
    <w:tmpl w:val="470E6F8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24D06686"/>
    <w:multiLevelType w:val="hybridMultilevel"/>
    <w:tmpl w:val="F294DD5C"/>
    <w:lvl w:ilvl="0" w:tplc="FD38EFAE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E38058F6">
      <w:start w:val="2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hint="default"/>
        <w:b w:val="0"/>
      </w:rPr>
    </w:lvl>
    <w:lvl w:ilvl="2" w:tplc="A8B22294">
      <w:start w:val="3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2" w15:restartNumberingAfterBreak="0">
    <w:nsid w:val="254B707B"/>
    <w:multiLevelType w:val="hybridMultilevel"/>
    <w:tmpl w:val="294C9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8317FE"/>
    <w:multiLevelType w:val="hybridMultilevel"/>
    <w:tmpl w:val="62941F38"/>
    <w:lvl w:ilvl="0" w:tplc="ADDC6CAE">
      <w:start w:val="1"/>
      <w:numFmt w:val="decimal"/>
      <w:lvlText w:val="%1."/>
      <w:lvlJc w:val="left"/>
      <w:pPr>
        <w:tabs>
          <w:tab w:val="num" w:pos="-370"/>
        </w:tabs>
        <w:ind w:left="-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D53D3A"/>
    <w:multiLevelType w:val="hybridMultilevel"/>
    <w:tmpl w:val="0F349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AFD6BDC"/>
    <w:multiLevelType w:val="hybridMultilevel"/>
    <w:tmpl w:val="8B32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903B4"/>
    <w:multiLevelType w:val="hybridMultilevel"/>
    <w:tmpl w:val="89AC0F80"/>
    <w:lvl w:ilvl="0" w:tplc="EB34F1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5C3C18"/>
    <w:multiLevelType w:val="hybridMultilevel"/>
    <w:tmpl w:val="E1F627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A72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AA6AD5"/>
    <w:multiLevelType w:val="hybridMultilevel"/>
    <w:tmpl w:val="DB2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4279E"/>
    <w:multiLevelType w:val="hybridMultilevel"/>
    <w:tmpl w:val="2B7E0B36"/>
    <w:lvl w:ilvl="0" w:tplc="714ABD6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7707EB"/>
    <w:multiLevelType w:val="multilevel"/>
    <w:tmpl w:val="5D3C4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3672543"/>
    <w:multiLevelType w:val="hybridMultilevel"/>
    <w:tmpl w:val="C86EB7D6"/>
    <w:lvl w:ilvl="0" w:tplc="5546EE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72AD39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A4096"/>
    <w:multiLevelType w:val="multilevel"/>
    <w:tmpl w:val="EDBA8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37F150E1"/>
    <w:multiLevelType w:val="hybridMultilevel"/>
    <w:tmpl w:val="CA72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9446F"/>
    <w:multiLevelType w:val="hybridMultilevel"/>
    <w:tmpl w:val="0A941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C1C3292"/>
    <w:multiLevelType w:val="hybridMultilevel"/>
    <w:tmpl w:val="A73C31D2"/>
    <w:lvl w:ilvl="0" w:tplc="FAEA7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60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C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C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1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2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A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641655"/>
    <w:multiLevelType w:val="multilevel"/>
    <w:tmpl w:val="986E48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CE84ED9"/>
    <w:multiLevelType w:val="hybridMultilevel"/>
    <w:tmpl w:val="B652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481DB8"/>
    <w:multiLevelType w:val="hybridMultilevel"/>
    <w:tmpl w:val="E37C9B90"/>
    <w:lvl w:ilvl="0" w:tplc="EB5A8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4B6C52"/>
    <w:multiLevelType w:val="hybridMultilevel"/>
    <w:tmpl w:val="BF0248DE"/>
    <w:lvl w:ilvl="0" w:tplc="C58AC2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92152B"/>
    <w:multiLevelType w:val="hybridMultilevel"/>
    <w:tmpl w:val="267E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2610A2"/>
    <w:multiLevelType w:val="hybridMultilevel"/>
    <w:tmpl w:val="69EACB64"/>
    <w:lvl w:ilvl="0" w:tplc="C58AC2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2B36D5"/>
    <w:multiLevelType w:val="hybridMultilevel"/>
    <w:tmpl w:val="2AC06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FA2366"/>
    <w:multiLevelType w:val="hybridMultilevel"/>
    <w:tmpl w:val="E24868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4E7C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577F12"/>
    <w:multiLevelType w:val="hybridMultilevel"/>
    <w:tmpl w:val="0720C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8B51AE"/>
    <w:multiLevelType w:val="hybridMultilevel"/>
    <w:tmpl w:val="56CA117E"/>
    <w:lvl w:ilvl="0" w:tplc="873EE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8E7B09"/>
    <w:multiLevelType w:val="hybridMultilevel"/>
    <w:tmpl w:val="B73298F4"/>
    <w:lvl w:ilvl="0" w:tplc="04150017">
      <w:start w:val="1"/>
      <w:numFmt w:val="lowerLetter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8" w15:restartNumberingAfterBreak="0">
    <w:nsid w:val="4A014650"/>
    <w:multiLevelType w:val="hybridMultilevel"/>
    <w:tmpl w:val="3D2C32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BF226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  <w:sz w:val="24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4CB92D09"/>
    <w:multiLevelType w:val="hybridMultilevel"/>
    <w:tmpl w:val="55FC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581875"/>
    <w:multiLevelType w:val="hybridMultilevel"/>
    <w:tmpl w:val="0DF83E32"/>
    <w:lvl w:ilvl="0" w:tplc="A2D2EA8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543A84"/>
    <w:multiLevelType w:val="hybridMultilevel"/>
    <w:tmpl w:val="1E12F256"/>
    <w:lvl w:ilvl="0" w:tplc="58926D8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6051B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D512884"/>
    <w:multiLevelType w:val="hybridMultilevel"/>
    <w:tmpl w:val="36A82ECC"/>
    <w:lvl w:ilvl="0" w:tplc="194AA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F550166"/>
    <w:multiLevelType w:val="hybridMultilevel"/>
    <w:tmpl w:val="9E0A56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47528A1"/>
    <w:multiLevelType w:val="hybridMultilevel"/>
    <w:tmpl w:val="DF4CFEE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1A49D2"/>
    <w:multiLevelType w:val="hybridMultilevel"/>
    <w:tmpl w:val="608A0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662E05"/>
    <w:multiLevelType w:val="hybridMultilevel"/>
    <w:tmpl w:val="57F82058"/>
    <w:lvl w:ilvl="0" w:tplc="0824A53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75578A"/>
    <w:multiLevelType w:val="hybridMultilevel"/>
    <w:tmpl w:val="DB2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DA3EE3"/>
    <w:multiLevelType w:val="hybridMultilevel"/>
    <w:tmpl w:val="73C6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4B51B4"/>
    <w:multiLevelType w:val="hybridMultilevel"/>
    <w:tmpl w:val="FEF22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061913"/>
    <w:multiLevelType w:val="hybridMultilevel"/>
    <w:tmpl w:val="294C9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7CF23413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7EFF63E8"/>
    <w:multiLevelType w:val="hybridMultilevel"/>
    <w:tmpl w:val="742A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065A50"/>
    <w:multiLevelType w:val="hybridMultilevel"/>
    <w:tmpl w:val="0E5C5F36"/>
    <w:lvl w:ilvl="0" w:tplc="B1FC8D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4967FB"/>
    <w:multiLevelType w:val="hybridMultilevel"/>
    <w:tmpl w:val="8D02F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71776D"/>
    <w:multiLevelType w:val="hybridMultilevel"/>
    <w:tmpl w:val="A6DA7718"/>
    <w:lvl w:ilvl="0" w:tplc="7486AF40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6"/>
  </w:num>
  <w:num w:numId="2">
    <w:abstractNumId w:val="72"/>
  </w:num>
  <w:num w:numId="3">
    <w:abstractNumId w:val="62"/>
  </w:num>
  <w:num w:numId="4">
    <w:abstractNumId w:val="73"/>
  </w:num>
  <w:num w:numId="5">
    <w:abstractNumId w:val="42"/>
  </w:num>
  <w:num w:numId="6">
    <w:abstractNumId w:val="65"/>
  </w:num>
  <w:num w:numId="7">
    <w:abstractNumId w:val="8"/>
  </w:num>
  <w:num w:numId="8">
    <w:abstractNumId w:val="46"/>
  </w:num>
  <w:num w:numId="9">
    <w:abstractNumId w:val="74"/>
  </w:num>
  <w:num w:numId="10">
    <w:abstractNumId w:val="40"/>
  </w:num>
  <w:num w:numId="11">
    <w:abstractNumId w:val="9"/>
  </w:num>
  <w:num w:numId="12">
    <w:abstractNumId w:val="27"/>
  </w:num>
  <w:num w:numId="13">
    <w:abstractNumId w:val="76"/>
  </w:num>
  <w:num w:numId="14">
    <w:abstractNumId w:val="36"/>
  </w:num>
  <w:num w:numId="15">
    <w:abstractNumId w:val="26"/>
  </w:num>
  <w:num w:numId="16">
    <w:abstractNumId w:val="71"/>
  </w:num>
  <w:num w:numId="17">
    <w:abstractNumId w:val="12"/>
  </w:num>
  <w:num w:numId="18">
    <w:abstractNumId w:val="61"/>
  </w:num>
  <w:num w:numId="19">
    <w:abstractNumId w:val="16"/>
  </w:num>
  <w:num w:numId="20">
    <w:abstractNumId w:val="68"/>
  </w:num>
  <w:num w:numId="21">
    <w:abstractNumId w:val="11"/>
  </w:num>
  <w:num w:numId="22">
    <w:abstractNumId w:val="10"/>
  </w:num>
  <w:num w:numId="23">
    <w:abstractNumId w:val="67"/>
  </w:num>
  <w:num w:numId="24">
    <w:abstractNumId w:val="48"/>
  </w:num>
  <w:num w:numId="25">
    <w:abstractNumId w:val="58"/>
  </w:num>
  <w:num w:numId="26">
    <w:abstractNumId w:val="52"/>
  </w:num>
  <w:num w:numId="27">
    <w:abstractNumId w:val="63"/>
  </w:num>
  <w:num w:numId="28">
    <w:abstractNumId w:val="50"/>
  </w:num>
  <w:num w:numId="29">
    <w:abstractNumId w:val="24"/>
  </w:num>
  <w:num w:numId="30">
    <w:abstractNumId w:val="20"/>
  </w:num>
  <w:num w:numId="31">
    <w:abstractNumId w:val="64"/>
  </w:num>
  <w:num w:numId="32">
    <w:abstractNumId w:val="77"/>
  </w:num>
  <w:num w:numId="33">
    <w:abstractNumId w:val="30"/>
  </w:num>
  <w:num w:numId="34">
    <w:abstractNumId w:val="49"/>
  </w:num>
  <w:num w:numId="35">
    <w:abstractNumId w:val="47"/>
  </w:num>
  <w:num w:numId="36">
    <w:abstractNumId w:val="14"/>
  </w:num>
  <w:num w:numId="37">
    <w:abstractNumId w:val="41"/>
  </w:num>
  <w:num w:numId="38">
    <w:abstractNumId w:val="37"/>
  </w:num>
  <w:num w:numId="39">
    <w:abstractNumId w:val="31"/>
  </w:num>
  <w:num w:numId="40">
    <w:abstractNumId w:val="54"/>
  </w:num>
  <w:num w:numId="41">
    <w:abstractNumId w:val="7"/>
  </w:num>
  <w:num w:numId="42">
    <w:abstractNumId w:val="33"/>
  </w:num>
  <w:num w:numId="43">
    <w:abstractNumId w:val="75"/>
  </w:num>
  <w:num w:numId="44">
    <w:abstractNumId w:val="13"/>
  </w:num>
  <w:num w:numId="45">
    <w:abstractNumId w:val="22"/>
  </w:num>
  <w:num w:numId="46">
    <w:abstractNumId w:val="55"/>
  </w:num>
  <w:num w:numId="47">
    <w:abstractNumId w:val="17"/>
  </w:num>
  <w:num w:numId="48">
    <w:abstractNumId w:val="51"/>
  </w:num>
  <w:num w:numId="49">
    <w:abstractNumId w:val="29"/>
  </w:num>
  <w:num w:numId="50">
    <w:abstractNumId w:val="59"/>
  </w:num>
  <w:num w:numId="51">
    <w:abstractNumId w:val="56"/>
  </w:num>
  <w:num w:numId="52">
    <w:abstractNumId w:val="18"/>
  </w:num>
  <w:num w:numId="53">
    <w:abstractNumId w:val="69"/>
  </w:num>
  <w:num w:numId="54">
    <w:abstractNumId w:val="35"/>
  </w:num>
  <w:num w:numId="55">
    <w:abstractNumId w:val="19"/>
  </w:num>
  <w:num w:numId="56">
    <w:abstractNumId w:val="57"/>
  </w:num>
  <w:num w:numId="57">
    <w:abstractNumId w:val="23"/>
  </w:num>
  <w:num w:numId="58">
    <w:abstractNumId w:val="44"/>
  </w:num>
  <w:num w:numId="59">
    <w:abstractNumId w:val="53"/>
  </w:num>
  <w:num w:numId="60">
    <w:abstractNumId w:val="39"/>
  </w:num>
  <w:num w:numId="61">
    <w:abstractNumId w:val="43"/>
  </w:num>
  <w:num w:numId="62">
    <w:abstractNumId w:val="25"/>
  </w:num>
  <w:num w:numId="63">
    <w:abstractNumId w:val="60"/>
  </w:num>
  <w:num w:numId="64">
    <w:abstractNumId w:val="15"/>
  </w:num>
  <w:num w:numId="65">
    <w:abstractNumId w:val="21"/>
  </w:num>
  <w:num w:numId="66">
    <w:abstractNumId w:val="28"/>
  </w:num>
  <w:num w:numId="67">
    <w:abstractNumId w:val="34"/>
  </w:num>
  <w:num w:numId="68">
    <w:abstractNumId w:val="32"/>
  </w:num>
  <w:num w:numId="69">
    <w:abstractNumId w:val="70"/>
  </w:num>
  <w:num w:numId="70">
    <w:abstractNumId w:val="38"/>
  </w:num>
  <w:num w:numId="71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D"/>
    <w:rsid w:val="00000F15"/>
    <w:rsid w:val="00006798"/>
    <w:rsid w:val="00012304"/>
    <w:rsid w:val="00013197"/>
    <w:rsid w:val="0001399F"/>
    <w:rsid w:val="00015643"/>
    <w:rsid w:val="000208A1"/>
    <w:rsid w:val="00021665"/>
    <w:rsid w:val="000231AF"/>
    <w:rsid w:val="000237A8"/>
    <w:rsid w:val="000239DA"/>
    <w:rsid w:val="000251CF"/>
    <w:rsid w:val="00025E75"/>
    <w:rsid w:val="00025EDE"/>
    <w:rsid w:val="000271A1"/>
    <w:rsid w:val="0003022F"/>
    <w:rsid w:val="00032306"/>
    <w:rsid w:val="00034222"/>
    <w:rsid w:val="00036A4F"/>
    <w:rsid w:val="00041A69"/>
    <w:rsid w:val="00050779"/>
    <w:rsid w:val="00050876"/>
    <w:rsid w:val="00056774"/>
    <w:rsid w:val="00063A13"/>
    <w:rsid w:val="000646FF"/>
    <w:rsid w:val="00067117"/>
    <w:rsid w:val="0007339B"/>
    <w:rsid w:val="0007665E"/>
    <w:rsid w:val="00080E27"/>
    <w:rsid w:val="00081A3C"/>
    <w:rsid w:val="00083BE8"/>
    <w:rsid w:val="0008440D"/>
    <w:rsid w:val="000914F8"/>
    <w:rsid w:val="00091E6B"/>
    <w:rsid w:val="00094DC3"/>
    <w:rsid w:val="0009796F"/>
    <w:rsid w:val="000A2F0D"/>
    <w:rsid w:val="000A3515"/>
    <w:rsid w:val="000A40A9"/>
    <w:rsid w:val="000A5B6E"/>
    <w:rsid w:val="000A5C61"/>
    <w:rsid w:val="000B1D6D"/>
    <w:rsid w:val="000B663F"/>
    <w:rsid w:val="000B7299"/>
    <w:rsid w:val="000C330F"/>
    <w:rsid w:val="000C4EE3"/>
    <w:rsid w:val="000C769B"/>
    <w:rsid w:val="000C7ED9"/>
    <w:rsid w:val="000D009B"/>
    <w:rsid w:val="000D0C27"/>
    <w:rsid w:val="000D5BFC"/>
    <w:rsid w:val="000E3966"/>
    <w:rsid w:val="000E3EBC"/>
    <w:rsid w:val="000E68B7"/>
    <w:rsid w:val="000F0D5D"/>
    <w:rsid w:val="000F311E"/>
    <w:rsid w:val="000F4505"/>
    <w:rsid w:val="00102007"/>
    <w:rsid w:val="00105FF6"/>
    <w:rsid w:val="00117C91"/>
    <w:rsid w:val="001212B1"/>
    <w:rsid w:val="001213BE"/>
    <w:rsid w:val="001240C7"/>
    <w:rsid w:val="001242CE"/>
    <w:rsid w:val="001274BA"/>
    <w:rsid w:val="00130103"/>
    <w:rsid w:val="00132B0B"/>
    <w:rsid w:val="00133C8A"/>
    <w:rsid w:val="00134609"/>
    <w:rsid w:val="0013672E"/>
    <w:rsid w:val="00137A4E"/>
    <w:rsid w:val="00141013"/>
    <w:rsid w:val="00141CF5"/>
    <w:rsid w:val="00141E75"/>
    <w:rsid w:val="00142F96"/>
    <w:rsid w:val="00142FB7"/>
    <w:rsid w:val="001448AD"/>
    <w:rsid w:val="001521BD"/>
    <w:rsid w:val="001536AB"/>
    <w:rsid w:val="001538D2"/>
    <w:rsid w:val="001543FD"/>
    <w:rsid w:val="00160DE8"/>
    <w:rsid w:val="00161751"/>
    <w:rsid w:val="00161E3F"/>
    <w:rsid w:val="00164D7F"/>
    <w:rsid w:val="00167C78"/>
    <w:rsid w:val="0017018A"/>
    <w:rsid w:val="0017035E"/>
    <w:rsid w:val="001731DE"/>
    <w:rsid w:val="001754C0"/>
    <w:rsid w:val="00181F3A"/>
    <w:rsid w:val="00182093"/>
    <w:rsid w:val="001822E3"/>
    <w:rsid w:val="00182423"/>
    <w:rsid w:val="0018281D"/>
    <w:rsid w:val="00183510"/>
    <w:rsid w:val="00185BDD"/>
    <w:rsid w:val="00187283"/>
    <w:rsid w:val="00191A5B"/>
    <w:rsid w:val="00193234"/>
    <w:rsid w:val="001A095F"/>
    <w:rsid w:val="001A1884"/>
    <w:rsid w:val="001A1D5B"/>
    <w:rsid w:val="001A3574"/>
    <w:rsid w:val="001A56CD"/>
    <w:rsid w:val="001A6856"/>
    <w:rsid w:val="001B1446"/>
    <w:rsid w:val="001B3877"/>
    <w:rsid w:val="001B76F7"/>
    <w:rsid w:val="001B77D2"/>
    <w:rsid w:val="001C18F6"/>
    <w:rsid w:val="001C6D06"/>
    <w:rsid w:val="001D0452"/>
    <w:rsid w:val="001D1A96"/>
    <w:rsid w:val="001D23DE"/>
    <w:rsid w:val="001E0595"/>
    <w:rsid w:val="001E15DC"/>
    <w:rsid w:val="001E4830"/>
    <w:rsid w:val="001F0DE3"/>
    <w:rsid w:val="001F3BD0"/>
    <w:rsid w:val="00204958"/>
    <w:rsid w:val="0021171D"/>
    <w:rsid w:val="00213588"/>
    <w:rsid w:val="00215F33"/>
    <w:rsid w:val="002164DA"/>
    <w:rsid w:val="00217C3F"/>
    <w:rsid w:val="00221664"/>
    <w:rsid w:val="00227906"/>
    <w:rsid w:val="00231892"/>
    <w:rsid w:val="00234163"/>
    <w:rsid w:val="00234FEB"/>
    <w:rsid w:val="0023562D"/>
    <w:rsid w:val="00235F93"/>
    <w:rsid w:val="00241973"/>
    <w:rsid w:val="00242F7B"/>
    <w:rsid w:val="00243A1F"/>
    <w:rsid w:val="002469BF"/>
    <w:rsid w:val="00246DD2"/>
    <w:rsid w:val="0025062A"/>
    <w:rsid w:val="002523F1"/>
    <w:rsid w:val="00253B47"/>
    <w:rsid w:val="00254C71"/>
    <w:rsid w:val="00255189"/>
    <w:rsid w:val="0025651D"/>
    <w:rsid w:val="0025761C"/>
    <w:rsid w:val="00264381"/>
    <w:rsid w:val="002648AE"/>
    <w:rsid w:val="0026490C"/>
    <w:rsid w:val="002659F4"/>
    <w:rsid w:val="00270F40"/>
    <w:rsid w:val="0027269C"/>
    <w:rsid w:val="0027397D"/>
    <w:rsid w:val="00284C4C"/>
    <w:rsid w:val="0028798A"/>
    <w:rsid w:val="00287A58"/>
    <w:rsid w:val="0029195B"/>
    <w:rsid w:val="00295481"/>
    <w:rsid w:val="002A3FD4"/>
    <w:rsid w:val="002A5502"/>
    <w:rsid w:val="002A586D"/>
    <w:rsid w:val="002A7EB0"/>
    <w:rsid w:val="002B0F8A"/>
    <w:rsid w:val="002B1B48"/>
    <w:rsid w:val="002B1CF4"/>
    <w:rsid w:val="002B40C5"/>
    <w:rsid w:val="002C1422"/>
    <w:rsid w:val="002C20EB"/>
    <w:rsid w:val="002C30D6"/>
    <w:rsid w:val="002C368C"/>
    <w:rsid w:val="002C5B89"/>
    <w:rsid w:val="002C69E3"/>
    <w:rsid w:val="002D67C0"/>
    <w:rsid w:val="002E1276"/>
    <w:rsid w:val="002F2B53"/>
    <w:rsid w:val="0030111F"/>
    <w:rsid w:val="00306C96"/>
    <w:rsid w:val="00312D31"/>
    <w:rsid w:val="00312D7B"/>
    <w:rsid w:val="003134EC"/>
    <w:rsid w:val="00325A1F"/>
    <w:rsid w:val="003322B6"/>
    <w:rsid w:val="00332E95"/>
    <w:rsid w:val="00335FB3"/>
    <w:rsid w:val="00336988"/>
    <w:rsid w:val="00337B45"/>
    <w:rsid w:val="00343114"/>
    <w:rsid w:val="003466BF"/>
    <w:rsid w:val="00346C8F"/>
    <w:rsid w:val="00354B2D"/>
    <w:rsid w:val="0035753A"/>
    <w:rsid w:val="00363484"/>
    <w:rsid w:val="00363497"/>
    <w:rsid w:val="00363C5A"/>
    <w:rsid w:val="0036539B"/>
    <w:rsid w:val="00375FAF"/>
    <w:rsid w:val="00380DE6"/>
    <w:rsid w:val="003825AA"/>
    <w:rsid w:val="00385224"/>
    <w:rsid w:val="0038522E"/>
    <w:rsid w:val="00387209"/>
    <w:rsid w:val="00387990"/>
    <w:rsid w:val="00387AF2"/>
    <w:rsid w:val="003922F4"/>
    <w:rsid w:val="00397754"/>
    <w:rsid w:val="003B057D"/>
    <w:rsid w:val="003B5726"/>
    <w:rsid w:val="003C586A"/>
    <w:rsid w:val="003C737A"/>
    <w:rsid w:val="003C73CC"/>
    <w:rsid w:val="003C7812"/>
    <w:rsid w:val="003D0803"/>
    <w:rsid w:val="003D0EE7"/>
    <w:rsid w:val="003D1B1B"/>
    <w:rsid w:val="003D71BC"/>
    <w:rsid w:val="003E1882"/>
    <w:rsid w:val="003E4D83"/>
    <w:rsid w:val="003E59C1"/>
    <w:rsid w:val="003E5EA5"/>
    <w:rsid w:val="003E6DA4"/>
    <w:rsid w:val="003E7973"/>
    <w:rsid w:val="003E7F97"/>
    <w:rsid w:val="003F334D"/>
    <w:rsid w:val="003F3733"/>
    <w:rsid w:val="003F62B5"/>
    <w:rsid w:val="003F6818"/>
    <w:rsid w:val="00403E1E"/>
    <w:rsid w:val="004067F0"/>
    <w:rsid w:val="00407E13"/>
    <w:rsid w:val="004122CC"/>
    <w:rsid w:val="0041644D"/>
    <w:rsid w:val="00423AFE"/>
    <w:rsid w:val="00424C9D"/>
    <w:rsid w:val="00424DDE"/>
    <w:rsid w:val="004277FB"/>
    <w:rsid w:val="004315BE"/>
    <w:rsid w:val="00436FEF"/>
    <w:rsid w:val="0044044E"/>
    <w:rsid w:val="00441D31"/>
    <w:rsid w:val="00445AC2"/>
    <w:rsid w:val="00455F6A"/>
    <w:rsid w:val="00457557"/>
    <w:rsid w:val="00461C83"/>
    <w:rsid w:val="00466F3B"/>
    <w:rsid w:val="004707CB"/>
    <w:rsid w:val="00471CAC"/>
    <w:rsid w:val="00481343"/>
    <w:rsid w:val="00482E76"/>
    <w:rsid w:val="00486099"/>
    <w:rsid w:val="00487194"/>
    <w:rsid w:val="00491143"/>
    <w:rsid w:val="00491BC5"/>
    <w:rsid w:val="00494214"/>
    <w:rsid w:val="00496FF8"/>
    <w:rsid w:val="004A5558"/>
    <w:rsid w:val="004A613E"/>
    <w:rsid w:val="004A6AEB"/>
    <w:rsid w:val="004A7579"/>
    <w:rsid w:val="004B5A35"/>
    <w:rsid w:val="004B77FC"/>
    <w:rsid w:val="004C09DE"/>
    <w:rsid w:val="004C390B"/>
    <w:rsid w:val="004C4C3F"/>
    <w:rsid w:val="004D0E9E"/>
    <w:rsid w:val="004D3342"/>
    <w:rsid w:val="004D4923"/>
    <w:rsid w:val="004E469E"/>
    <w:rsid w:val="004E5A1E"/>
    <w:rsid w:val="004E69AB"/>
    <w:rsid w:val="004F4E26"/>
    <w:rsid w:val="004F548D"/>
    <w:rsid w:val="004F5D08"/>
    <w:rsid w:val="004F6444"/>
    <w:rsid w:val="004F6BB6"/>
    <w:rsid w:val="0050075F"/>
    <w:rsid w:val="0050569C"/>
    <w:rsid w:val="0050781F"/>
    <w:rsid w:val="00507D5F"/>
    <w:rsid w:val="005123AB"/>
    <w:rsid w:val="0051457E"/>
    <w:rsid w:val="00515B13"/>
    <w:rsid w:val="0052286E"/>
    <w:rsid w:val="00524627"/>
    <w:rsid w:val="00527EFD"/>
    <w:rsid w:val="00530268"/>
    <w:rsid w:val="00530F9B"/>
    <w:rsid w:val="00535BB3"/>
    <w:rsid w:val="00537702"/>
    <w:rsid w:val="00543389"/>
    <w:rsid w:val="00544FCE"/>
    <w:rsid w:val="005458DF"/>
    <w:rsid w:val="00545C7A"/>
    <w:rsid w:val="005464FB"/>
    <w:rsid w:val="0055565B"/>
    <w:rsid w:val="005571C6"/>
    <w:rsid w:val="0056051D"/>
    <w:rsid w:val="005673B6"/>
    <w:rsid w:val="00571192"/>
    <w:rsid w:val="0057492C"/>
    <w:rsid w:val="00582095"/>
    <w:rsid w:val="00583FD7"/>
    <w:rsid w:val="00585FF3"/>
    <w:rsid w:val="00586BF1"/>
    <w:rsid w:val="00587060"/>
    <w:rsid w:val="00591162"/>
    <w:rsid w:val="00591C01"/>
    <w:rsid w:val="0059284D"/>
    <w:rsid w:val="0059670D"/>
    <w:rsid w:val="00596F8E"/>
    <w:rsid w:val="005B1629"/>
    <w:rsid w:val="005B5B8F"/>
    <w:rsid w:val="005B666B"/>
    <w:rsid w:val="005B6794"/>
    <w:rsid w:val="005B6B30"/>
    <w:rsid w:val="005B770B"/>
    <w:rsid w:val="005D137E"/>
    <w:rsid w:val="005D2852"/>
    <w:rsid w:val="005D2942"/>
    <w:rsid w:val="005D3E47"/>
    <w:rsid w:val="005D430B"/>
    <w:rsid w:val="005D46D9"/>
    <w:rsid w:val="005D5549"/>
    <w:rsid w:val="005E2871"/>
    <w:rsid w:val="005E4579"/>
    <w:rsid w:val="005E4978"/>
    <w:rsid w:val="005E6A3A"/>
    <w:rsid w:val="005F0311"/>
    <w:rsid w:val="006016A5"/>
    <w:rsid w:val="00601C4F"/>
    <w:rsid w:val="00602955"/>
    <w:rsid w:val="00603789"/>
    <w:rsid w:val="00603A06"/>
    <w:rsid w:val="00603D2A"/>
    <w:rsid w:val="006047F4"/>
    <w:rsid w:val="00604E8B"/>
    <w:rsid w:val="00606DC5"/>
    <w:rsid w:val="006137EA"/>
    <w:rsid w:val="00614721"/>
    <w:rsid w:val="006212E6"/>
    <w:rsid w:val="00621EC7"/>
    <w:rsid w:val="00623A28"/>
    <w:rsid w:val="00632B5F"/>
    <w:rsid w:val="00636384"/>
    <w:rsid w:val="00642A02"/>
    <w:rsid w:val="00644CBE"/>
    <w:rsid w:val="0064639E"/>
    <w:rsid w:val="00654E51"/>
    <w:rsid w:val="00655A84"/>
    <w:rsid w:val="0066254D"/>
    <w:rsid w:val="00665E4C"/>
    <w:rsid w:val="006704A2"/>
    <w:rsid w:val="00676678"/>
    <w:rsid w:val="0068077C"/>
    <w:rsid w:val="00686DD9"/>
    <w:rsid w:val="0069624B"/>
    <w:rsid w:val="00696A54"/>
    <w:rsid w:val="006A0629"/>
    <w:rsid w:val="006A25DD"/>
    <w:rsid w:val="006B0353"/>
    <w:rsid w:val="006B285B"/>
    <w:rsid w:val="006C131B"/>
    <w:rsid w:val="006C2008"/>
    <w:rsid w:val="006C66DD"/>
    <w:rsid w:val="006E0D62"/>
    <w:rsid w:val="006E25C7"/>
    <w:rsid w:val="006E368D"/>
    <w:rsid w:val="006E46AC"/>
    <w:rsid w:val="006E7C7D"/>
    <w:rsid w:val="006F033A"/>
    <w:rsid w:val="006F150F"/>
    <w:rsid w:val="006F5EB1"/>
    <w:rsid w:val="007004B7"/>
    <w:rsid w:val="00700717"/>
    <w:rsid w:val="0070633F"/>
    <w:rsid w:val="00706BCC"/>
    <w:rsid w:val="00707D00"/>
    <w:rsid w:val="0071504C"/>
    <w:rsid w:val="00716884"/>
    <w:rsid w:val="00723A11"/>
    <w:rsid w:val="00724ADE"/>
    <w:rsid w:val="007259C3"/>
    <w:rsid w:val="00726C47"/>
    <w:rsid w:val="00726F2A"/>
    <w:rsid w:val="00730FCE"/>
    <w:rsid w:val="00736196"/>
    <w:rsid w:val="00740E35"/>
    <w:rsid w:val="007427BC"/>
    <w:rsid w:val="00747B29"/>
    <w:rsid w:val="00750A57"/>
    <w:rsid w:val="00755158"/>
    <w:rsid w:val="00755789"/>
    <w:rsid w:val="00755F45"/>
    <w:rsid w:val="0075642A"/>
    <w:rsid w:val="00770DDB"/>
    <w:rsid w:val="00774597"/>
    <w:rsid w:val="00775186"/>
    <w:rsid w:val="0077531F"/>
    <w:rsid w:val="00785287"/>
    <w:rsid w:val="00787480"/>
    <w:rsid w:val="00791696"/>
    <w:rsid w:val="00797A86"/>
    <w:rsid w:val="007A0B34"/>
    <w:rsid w:val="007A2337"/>
    <w:rsid w:val="007A41F8"/>
    <w:rsid w:val="007A674B"/>
    <w:rsid w:val="007A6C6C"/>
    <w:rsid w:val="007B445A"/>
    <w:rsid w:val="007B450F"/>
    <w:rsid w:val="007B4A22"/>
    <w:rsid w:val="007B7C0B"/>
    <w:rsid w:val="007B7C87"/>
    <w:rsid w:val="007C0A56"/>
    <w:rsid w:val="007C0B00"/>
    <w:rsid w:val="007C0BC4"/>
    <w:rsid w:val="007C0C49"/>
    <w:rsid w:val="007D0611"/>
    <w:rsid w:val="007D4BCC"/>
    <w:rsid w:val="007D65F6"/>
    <w:rsid w:val="007D665F"/>
    <w:rsid w:val="007E16B5"/>
    <w:rsid w:val="007E3157"/>
    <w:rsid w:val="007E3620"/>
    <w:rsid w:val="007E3CB5"/>
    <w:rsid w:val="007E580C"/>
    <w:rsid w:val="007E7707"/>
    <w:rsid w:val="007E7A67"/>
    <w:rsid w:val="007F1A51"/>
    <w:rsid w:val="007F6FF4"/>
    <w:rsid w:val="00801CC7"/>
    <w:rsid w:val="00803D4C"/>
    <w:rsid w:val="00803D58"/>
    <w:rsid w:val="00804A64"/>
    <w:rsid w:val="0080793C"/>
    <w:rsid w:val="00810308"/>
    <w:rsid w:val="0081323F"/>
    <w:rsid w:val="008151FF"/>
    <w:rsid w:val="008165A7"/>
    <w:rsid w:val="00816FD8"/>
    <w:rsid w:val="0082010B"/>
    <w:rsid w:val="00824153"/>
    <w:rsid w:val="008316AC"/>
    <w:rsid w:val="0083422E"/>
    <w:rsid w:val="00836283"/>
    <w:rsid w:val="00843F42"/>
    <w:rsid w:val="008446DC"/>
    <w:rsid w:val="00846D1A"/>
    <w:rsid w:val="00847BED"/>
    <w:rsid w:val="00847D6A"/>
    <w:rsid w:val="00850FC1"/>
    <w:rsid w:val="00852ABB"/>
    <w:rsid w:val="00854239"/>
    <w:rsid w:val="00854520"/>
    <w:rsid w:val="00861845"/>
    <w:rsid w:val="00865CC7"/>
    <w:rsid w:val="0087124D"/>
    <w:rsid w:val="0087246E"/>
    <w:rsid w:val="00872D48"/>
    <w:rsid w:val="00876E2D"/>
    <w:rsid w:val="00877A36"/>
    <w:rsid w:val="00883B63"/>
    <w:rsid w:val="008844FF"/>
    <w:rsid w:val="00885008"/>
    <w:rsid w:val="008A211D"/>
    <w:rsid w:val="008A22D7"/>
    <w:rsid w:val="008A4AE8"/>
    <w:rsid w:val="008A6AB5"/>
    <w:rsid w:val="008B10C2"/>
    <w:rsid w:val="008B1D2A"/>
    <w:rsid w:val="008B1E0A"/>
    <w:rsid w:val="008B3CC8"/>
    <w:rsid w:val="008B66ED"/>
    <w:rsid w:val="008B7E6F"/>
    <w:rsid w:val="008C035E"/>
    <w:rsid w:val="008C2811"/>
    <w:rsid w:val="008C444B"/>
    <w:rsid w:val="008C5E9F"/>
    <w:rsid w:val="008C6322"/>
    <w:rsid w:val="008C696F"/>
    <w:rsid w:val="008C6B59"/>
    <w:rsid w:val="008C6F0B"/>
    <w:rsid w:val="008D6E63"/>
    <w:rsid w:val="008E03F2"/>
    <w:rsid w:val="008E0B27"/>
    <w:rsid w:val="008E2180"/>
    <w:rsid w:val="008E4387"/>
    <w:rsid w:val="008E49B6"/>
    <w:rsid w:val="008F0D02"/>
    <w:rsid w:val="008F14A0"/>
    <w:rsid w:val="008F27C1"/>
    <w:rsid w:val="008F569F"/>
    <w:rsid w:val="008F6D75"/>
    <w:rsid w:val="00900165"/>
    <w:rsid w:val="00900640"/>
    <w:rsid w:val="00901862"/>
    <w:rsid w:val="00902404"/>
    <w:rsid w:val="009032FC"/>
    <w:rsid w:val="0090355E"/>
    <w:rsid w:val="00906673"/>
    <w:rsid w:val="009074D0"/>
    <w:rsid w:val="0091115D"/>
    <w:rsid w:val="00911BDB"/>
    <w:rsid w:val="009138CC"/>
    <w:rsid w:val="0091685B"/>
    <w:rsid w:val="00916B69"/>
    <w:rsid w:val="00921042"/>
    <w:rsid w:val="00921D18"/>
    <w:rsid w:val="00922834"/>
    <w:rsid w:val="009237C6"/>
    <w:rsid w:val="0092668C"/>
    <w:rsid w:val="0092727F"/>
    <w:rsid w:val="00930CBB"/>
    <w:rsid w:val="00933E3C"/>
    <w:rsid w:val="00941286"/>
    <w:rsid w:val="009416C5"/>
    <w:rsid w:val="009434B5"/>
    <w:rsid w:val="009459B2"/>
    <w:rsid w:val="00946DF5"/>
    <w:rsid w:val="009477BC"/>
    <w:rsid w:val="00955E8F"/>
    <w:rsid w:val="0095730A"/>
    <w:rsid w:val="00961D97"/>
    <w:rsid w:val="00967408"/>
    <w:rsid w:val="009703CF"/>
    <w:rsid w:val="00974460"/>
    <w:rsid w:val="00975B07"/>
    <w:rsid w:val="00981350"/>
    <w:rsid w:val="009814A0"/>
    <w:rsid w:val="00981710"/>
    <w:rsid w:val="00981771"/>
    <w:rsid w:val="0098532E"/>
    <w:rsid w:val="00986D21"/>
    <w:rsid w:val="00987D35"/>
    <w:rsid w:val="00990843"/>
    <w:rsid w:val="00992107"/>
    <w:rsid w:val="00993FDC"/>
    <w:rsid w:val="0099419A"/>
    <w:rsid w:val="009948F8"/>
    <w:rsid w:val="00995076"/>
    <w:rsid w:val="00997CD7"/>
    <w:rsid w:val="009A2C86"/>
    <w:rsid w:val="009A4C99"/>
    <w:rsid w:val="009A7469"/>
    <w:rsid w:val="009B437D"/>
    <w:rsid w:val="009B47E3"/>
    <w:rsid w:val="009B75E5"/>
    <w:rsid w:val="009C27C9"/>
    <w:rsid w:val="009C488F"/>
    <w:rsid w:val="009C70E5"/>
    <w:rsid w:val="009D2381"/>
    <w:rsid w:val="009D2709"/>
    <w:rsid w:val="009D4B7C"/>
    <w:rsid w:val="009D6DCF"/>
    <w:rsid w:val="009E56F1"/>
    <w:rsid w:val="009F47E2"/>
    <w:rsid w:val="009F6F93"/>
    <w:rsid w:val="00A002E0"/>
    <w:rsid w:val="00A0080D"/>
    <w:rsid w:val="00A00ED9"/>
    <w:rsid w:val="00A02C56"/>
    <w:rsid w:val="00A04E67"/>
    <w:rsid w:val="00A16808"/>
    <w:rsid w:val="00A21843"/>
    <w:rsid w:val="00A259CF"/>
    <w:rsid w:val="00A26814"/>
    <w:rsid w:val="00A27383"/>
    <w:rsid w:val="00A31041"/>
    <w:rsid w:val="00A34138"/>
    <w:rsid w:val="00A35D95"/>
    <w:rsid w:val="00A4175C"/>
    <w:rsid w:val="00A46DC1"/>
    <w:rsid w:val="00A50300"/>
    <w:rsid w:val="00A53D65"/>
    <w:rsid w:val="00A54792"/>
    <w:rsid w:val="00A562B5"/>
    <w:rsid w:val="00A5760A"/>
    <w:rsid w:val="00A577D9"/>
    <w:rsid w:val="00A60CBC"/>
    <w:rsid w:val="00A63DDB"/>
    <w:rsid w:val="00A6537D"/>
    <w:rsid w:val="00A704DF"/>
    <w:rsid w:val="00A74182"/>
    <w:rsid w:val="00A76B21"/>
    <w:rsid w:val="00A81F29"/>
    <w:rsid w:val="00A83DEC"/>
    <w:rsid w:val="00A84B50"/>
    <w:rsid w:val="00A852DB"/>
    <w:rsid w:val="00A86FA3"/>
    <w:rsid w:val="00A87466"/>
    <w:rsid w:val="00A874DE"/>
    <w:rsid w:val="00A87E04"/>
    <w:rsid w:val="00A91212"/>
    <w:rsid w:val="00A9340A"/>
    <w:rsid w:val="00A971BA"/>
    <w:rsid w:val="00AA0501"/>
    <w:rsid w:val="00AA15AF"/>
    <w:rsid w:val="00AA290A"/>
    <w:rsid w:val="00AA3C1D"/>
    <w:rsid w:val="00AB0D1F"/>
    <w:rsid w:val="00AB1012"/>
    <w:rsid w:val="00AB2B14"/>
    <w:rsid w:val="00AB38D1"/>
    <w:rsid w:val="00AC233D"/>
    <w:rsid w:val="00AC3D00"/>
    <w:rsid w:val="00AC4BA6"/>
    <w:rsid w:val="00AD40F2"/>
    <w:rsid w:val="00AD5A04"/>
    <w:rsid w:val="00AD681D"/>
    <w:rsid w:val="00AD7DD5"/>
    <w:rsid w:val="00AE0687"/>
    <w:rsid w:val="00AE36F2"/>
    <w:rsid w:val="00AE6C79"/>
    <w:rsid w:val="00AF055B"/>
    <w:rsid w:val="00AF0F3D"/>
    <w:rsid w:val="00B00954"/>
    <w:rsid w:val="00B04F3A"/>
    <w:rsid w:val="00B05B64"/>
    <w:rsid w:val="00B10DB3"/>
    <w:rsid w:val="00B12E8E"/>
    <w:rsid w:val="00B138A2"/>
    <w:rsid w:val="00B232F9"/>
    <w:rsid w:val="00B23F23"/>
    <w:rsid w:val="00B24412"/>
    <w:rsid w:val="00B26DF0"/>
    <w:rsid w:val="00B3742B"/>
    <w:rsid w:val="00B41A48"/>
    <w:rsid w:val="00B42486"/>
    <w:rsid w:val="00B449D1"/>
    <w:rsid w:val="00B45FDE"/>
    <w:rsid w:val="00B463FA"/>
    <w:rsid w:val="00B47A74"/>
    <w:rsid w:val="00B52459"/>
    <w:rsid w:val="00B601EB"/>
    <w:rsid w:val="00B646A4"/>
    <w:rsid w:val="00B652E0"/>
    <w:rsid w:val="00B66DF4"/>
    <w:rsid w:val="00B76612"/>
    <w:rsid w:val="00B820DF"/>
    <w:rsid w:val="00B83F46"/>
    <w:rsid w:val="00B84874"/>
    <w:rsid w:val="00B848A7"/>
    <w:rsid w:val="00B84EE7"/>
    <w:rsid w:val="00B87AC5"/>
    <w:rsid w:val="00B87FB4"/>
    <w:rsid w:val="00B9127D"/>
    <w:rsid w:val="00B96B59"/>
    <w:rsid w:val="00BA0802"/>
    <w:rsid w:val="00BA6500"/>
    <w:rsid w:val="00BA7F74"/>
    <w:rsid w:val="00BB26B6"/>
    <w:rsid w:val="00BB50E1"/>
    <w:rsid w:val="00BB5421"/>
    <w:rsid w:val="00BC0D57"/>
    <w:rsid w:val="00BC7890"/>
    <w:rsid w:val="00BD12B7"/>
    <w:rsid w:val="00BD1C64"/>
    <w:rsid w:val="00BD36A6"/>
    <w:rsid w:val="00BD4060"/>
    <w:rsid w:val="00BD5202"/>
    <w:rsid w:val="00BD6D51"/>
    <w:rsid w:val="00BD7714"/>
    <w:rsid w:val="00BD7F91"/>
    <w:rsid w:val="00BE2316"/>
    <w:rsid w:val="00BE6CA1"/>
    <w:rsid w:val="00BE77AD"/>
    <w:rsid w:val="00BF110D"/>
    <w:rsid w:val="00BF356E"/>
    <w:rsid w:val="00BF6977"/>
    <w:rsid w:val="00BF6CFF"/>
    <w:rsid w:val="00C178FD"/>
    <w:rsid w:val="00C25F81"/>
    <w:rsid w:val="00C26F57"/>
    <w:rsid w:val="00C30CCC"/>
    <w:rsid w:val="00C314CE"/>
    <w:rsid w:val="00C3172E"/>
    <w:rsid w:val="00C317A4"/>
    <w:rsid w:val="00C34526"/>
    <w:rsid w:val="00C3650D"/>
    <w:rsid w:val="00C40A99"/>
    <w:rsid w:val="00C41F85"/>
    <w:rsid w:val="00C50643"/>
    <w:rsid w:val="00C51522"/>
    <w:rsid w:val="00C55B07"/>
    <w:rsid w:val="00C56E40"/>
    <w:rsid w:val="00C577A2"/>
    <w:rsid w:val="00C60034"/>
    <w:rsid w:val="00C62F10"/>
    <w:rsid w:val="00C6543F"/>
    <w:rsid w:val="00C70F65"/>
    <w:rsid w:val="00C7156C"/>
    <w:rsid w:val="00C71BB2"/>
    <w:rsid w:val="00C83926"/>
    <w:rsid w:val="00C87B66"/>
    <w:rsid w:val="00C90A7D"/>
    <w:rsid w:val="00C96D64"/>
    <w:rsid w:val="00C97BE2"/>
    <w:rsid w:val="00CA0297"/>
    <w:rsid w:val="00CA644F"/>
    <w:rsid w:val="00CA7087"/>
    <w:rsid w:val="00CA7C1D"/>
    <w:rsid w:val="00CB07B2"/>
    <w:rsid w:val="00CB353C"/>
    <w:rsid w:val="00CB41C9"/>
    <w:rsid w:val="00CB46C3"/>
    <w:rsid w:val="00CC1A7B"/>
    <w:rsid w:val="00CC1D20"/>
    <w:rsid w:val="00CC4F28"/>
    <w:rsid w:val="00CD28FD"/>
    <w:rsid w:val="00CD4A58"/>
    <w:rsid w:val="00CD4B5A"/>
    <w:rsid w:val="00CD7B0D"/>
    <w:rsid w:val="00CE014E"/>
    <w:rsid w:val="00CE097B"/>
    <w:rsid w:val="00CE318B"/>
    <w:rsid w:val="00CE5EB7"/>
    <w:rsid w:val="00CE64F9"/>
    <w:rsid w:val="00CE79C2"/>
    <w:rsid w:val="00CF07A9"/>
    <w:rsid w:val="00CF1CF9"/>
    <w:rsid w:val="00CF1D02"/>
    <w:rsid w:val="00CF2B18"/>
    <w:rsid w:val="00D055A0"/>
    <w:rsid w:val="00D05A81"/>
    <w:rsid w:val="00D12B9B"/>
    <w:rsid w:val="00D138A5"/>
    <w:rsid w:val="00D20505"/>
    <w:rsid w:val="00D215EB"/>
    <w:rsid w:val="00D25C14"/>
    <w:rsid w:val="00D25E5B"/>
    <w:rsid w:val="00D27B6A"/>
    <w:rsid w:val="00D27DC1"/>
    <w:rsid w:val="00D357B2"/>
    <w:rsid w:val="00D37281"/>
    <w:rsid w:val="00D41EDF"/>
    <w:rsid w:val="00D4323A"/>
    <w:rsid w:val="00D4463C"/>
    <w:rsid w:val="00D47011"/>
    <w:rsid w:val="00D479C5"/>
    <w:rsid w:val="00D55417"/>
    <w:rsid w:val="00D647C5"/>
    <w:rsid w:val="00D66AD1"/>
    <w:rsid w:val="00D70350"/>
    <w:rsid w:val="00D74FF9"/>
    <w:rsid w:val="00D76151"/>
    <w:rsid w:val="00D803FD"/>
    <w:rsid w:val="00D81512"/>
    <w:rsid w:val="00D85578"/>
    <w:rsid w:val="00D85848"/>
    <w:rsid w:val="00D90ADB"/>
    <w:rsid w:val="00D929FF"/>
    <w:rsid w:val="00DA0D06"/>
    <w:rsid w:val="00DA2144"/>
    <w:rsid w:val="00DB3B0D"/>
    <w:rsid w:val="00DB55A8"/>
    <w:rsid w:val="00DB5608"/>
    <w:rsid w:val="00DB7DDB"/>
    <w:rsid w:val="00DC229B"/>
    <w:rsid w:val="00DC4D34"/>
    <w:rsid w:val="00DC53D9"/>
    <w:rsid w:val="00DC7015"/>
    <w:rsid w:val="00DD2EB2"/>
    <w:rsid w:val="00DD41D2"/>
    <w:rsid w:val="00DD5833"/>
    <w:rsid w:val="00DE0119"/>
    <w:rsid w:val="00DE05E7"/>
    <w:rsid w:val="00DE1CDE"/>
    <w:rsid w:val="00DE43D7"/>
    <w:rsid w:val="00DE6A6E"/>
    <w:rsid w:val="00DF269E"/>
    <w:rsid w:val="00DF4FED"/>
    <w:rsid w:val="00DF7D42"/>
    <w:rsid w:val="00E01BE7"/>
    <w:rsid w:val="00E052FD"/>
    <w:rsid w:val="00E070C6"/>
    <w:rsid w:val="00E106C4"/>
    <w:rsid w:val="00E135E1"/>
    <w:rsid w:val="00E13ED1"/>
    <w:rsid w:val="00E1412C"/>
    <w:rsid w:val="00E16062"/>
    <w:rsid w:val="00E16D34"/>
    <w:rsid w:val="00E178D8"/>
    <w:rsid w:val="00E22768"/>
    <w:rsid w:val="00E31CCC"/>
    <w:rsid w:val="00E37CF8"/>
    <w:rsid w:val="00E42357"/>
    <w:rsid w:val="00E42759"/>
    <w:rsid w:val="00E4386C"/>
    <w:rsid w:val="00E439F9"/>
    <w:rsid w:val="00E44194"/>
    <w:rsid w:val="00E47509"/>
    <w:rsid w:val="00E55BA9"/>
    <w:rsid w:val="00E62913"/>
    <w:rsid w:val="00E66F73"/>
    <w:rsid w:val="00E677E0"/>
    <w:rsid w:val="00E67CDA"/>
    <w:rsid w:val="00E733DA"/>
    <w:rsid w:val="00E73C78"/>
    <w:rsid w:val="00E74598"/>
    <w:rsid w:val="00E77411"/>
    <w:rsid w:val="00E77958"/>
    <w:rsid w:val="00E90516"/>
    <w:rsid w:val="00E96C6D"/>
    <w:rsid w:val="00EA2C20"/>
    <w:rsid w:val="00EA7B9B"/>
    <w:rsid w:val="00EB02D0"/>
    <w:rsid w:val="00EB24D4"/>
    <w:rsid w:val="00EB2EAA"/>
    <w:rsid w:val="00EB668D"/>
    <w:rsid w:val="00EB7D4D"/>
    <w:rsid w:val="00EC1D38"/>
    <w:rsid w:val="00EC2748"/>
    <w:rsid w:val="00EC7283"/>
    <w:rsid w:val="00ED3FA4"/>
    <w:rsid w:val="00ED66BE"/>
    <w:rsid w:val="00ED70F5"/>
    <w:rsid w:val="00EE099E"/>
    <w:rsid w:val="00EE2C01"/>
    <w:rsid w:val="00EE36D2"/>
    <w:rsid w:val="00EE728E"/>
    <w:rsid w:val="00EF1667"/>
    <w:rsid w:val="00EF2577"/>
    <w:rsid w:val="00EF49AD"/>
    <w:rsid w:val="00EF5A2E"/>
    <w:rsid w:val="00F01E86"/>
    <w:rsid w:val="00F02EBB"/>
    <w:rsid w:val="00F03475"/>
    <w:rsid w:val="00F07417"/>
    <w:rsid w:val="00F07556"/>
    <w:rsid w:val="00F11624"/>
    <w:rsid w:val="00F1271F"/>
    <w:rsid w:val="00F12C81"/>
    <w:rsid w:val="00F1573F"/>
    <w:rsid w:val="00F1616E"/>
    <w:rsid w:val="00F245F9"/>
    <w:rsid w:val="00F26AC5"/>
    <w:rsid w:val="00F31CC3"/>
    <w:rsid w:val="00F31FD4"/>
    <w:rsid w:val="00F336F8"/>
    <w:rsid w:val="00F457C6"/>
    <w:rsid w:val="00F4650C"/>
    <w:rsid w:val="00F54615"/>
    <w:rsid w:val="00F557AB"/>
    <w:rsid w:val="00F60A41"/>
    <w:rsid w:val="00F630A6"/>
    <w:rsid w:val="00F6698F"/>
    <w:rsid w:val="00F71032"/>
    <w:rsid w:val="00F71BF7"/>
    <w:rsid w:val="00F7232F"/>
    <w:rsid w:val="00F73B7F"/>
    <w:rsid w:val="00F76EF4"/>
    <w:rsid w:val="00F836D4"/>
    <w:rsid w:val="00F86D85"/>
    <w:rsid w:val="00F93289"/>
    <w:rsid w:val="00F94630"/>
    <w:rsid w:val="00FA4962"/>
    <w:rsid w:val="00FB0BF0"/>
    <w:rsid w:val="00FB25F2"/>
    <w:rsid w:val="00FB2A62"/>
    <w:rsid w:val="00FB2B03"/>
    <w:rsid w:val="00FB44C0"/>
    <w:rsid w:val="00FB5E92"/>
    <w:rsid w:val="00FB6A75"/>
    <w:rsid w:val="00FC0229"/>
    <w:rsid w:val="00FC12AE"/>
    <w:rsid w:val="00FD05C9"/>
    <w:rsid w:val="00FD68DB"/>
    <w:rsid w:val="00FE00E1"/>
    <w:rsid w:val="00FE42F3"/>
    <w:rsid w:val="00FE55E8"/>
    <w:rsid w:val="00FE64F6"/>
    <w:rsid w:val="00FE702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5C7E5A-AD65-4FC8-9F40-E426FF1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0A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1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79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1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B3B0D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B3B0D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B3B0D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3B0D"/>
    <w:pPr>
      <w:ind w:left="720"/>
      <w:jc w:val="center"/>
    </w:pPr>
    <w:rPr>
      <w:b/>
      <w:bCs/>
    </w:rPr>
  </w:style>
  <w:style w:type="character" w:styleId="Hipercze">
    <w:name w:val="Hyperlink"/>
    <w:rsid w:val="0082010B"/>
    <w:rPr>
      <w:color w:val="0000FF"/>
      <w:u w:val="single"/>
    </w:rPr>
  </w:style>
  <w:style w:type="paragraph" w:styleId="Nagwek">
    <w:name w:val="header"/>
    <w:basedOn w:val="Normalny"/>
    <w:link w:val="NagwekZnak"/>
    <w:rsid w:val="00820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01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2B7"/>
  </w:style>
  <w:style w:type="paragraph" w:customStyle="1" w:styleId="Style2">
    <w:name w:val="Style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">
    <w:name w:val="Style3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4">
    <w:name w:val="Style4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6">
    <w:name w:val="Style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7">
    <w:name w:val="Style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0">
    <w:name w:val="Font Style40"/>
    <w:rsid w:val="006F5EB1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6F5EB1"/>
    <w:rPr>
      <w:rFonts w:ascii="Calibri" w:hAnsi="Calibri" w:cs="Calibri"/>
      <w:b/>
      <w:bCs/>
      <w:sz w:val="16"/>
      <w:szCs w:val="16"/>
    </w:rPr>
  </w:style>
  <w:style w:type="paragraph" w:customStyle="1" w:styleId="Style10">
    <w:name w:val="Style1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7">
    <w:name w:val="Style1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2">
    <w:name w:val="Style2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6F5EB1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1">
    <w:name w:val="Style3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7">
    <w:name w:val="Style3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51">
    <w:name w:val="Font Style51"/>
    <w:rsid w:val="006F5EB1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6C131B"/>
    <w:pPr>
      <w:ind w:left="705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C131B"/>
    <w:pPr>
      <w:spacing w:after="120" w:line="480" w:lineRule="auto"/>
      <w:ind w:left="283"/>
    </w:pPr>
  </w:style>
  <w:style w:type="character" w:customStyle="1" w:styleId="WW8Num9z0">
    <w:name w:val="WW8Num9z0"/>
    <w:rsid w:val="006F150F"/>
    <w:rPr>
      <w:rFonts w:ascii="Symbol" w:hAnsi="Symbol"/>
    </w:rPr>
  </w:style>
  <w:style w:type="character" w:customStyle="1" w:styleId="WW8Num20z0">
    <w:name w:val="WW8Num20z0"/>
    <w:rsid w:val="004C4C3F"/>
    <w:rPr>
      <w:b/>
    </w:rPr>
  </w:style>
  <w:style w:type="paragraph" w:customStyle="1" w:styleId="Default">
    <w:name w:val="Default"/>
    <w:rsid w:val="00535B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1F3A"/>
    <w:pPr>
      <w:spacing w:after="120"/>
    </w:pPr>
  </w:style>
  <w:style w:type="paragraph" w:customStyle="1" w:styleId="1">
    <w:name w:val="1."/>
    <w:basedOn w:val="Normalny"/>
    <w:rsid w:val="00181F3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1F3A"/>
    <w:pPr>
      <w:spacing w:after="120"/>
    </w:pPr>
    <w:rPr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181F3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table" w:styleId="Tabela-Siatka">
    <w:name w:val="Table Grid"/>
    <w:basedOn w:val="Standardowy"/>
    <w:rsid w:val="0018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5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E052FD"/>
    <w:rPr>
      <w:rFonts w:cs="Times New Roman"/>
      <w:i/>
      <w:iCs/>
    </w:rPr>
  </w:style>
  <w:style w:type="character" w:customStyle="1" w:styleId="descr">
    <w:name w:val="descr"/>
    <w:rsid w:val="00E052FD"/>
    <w:rPr>
      <w:rFonts w:cs="Times New Roman"/>
    </w:rPr>
  </w:style>
  <w:style w:type="paragraph" w:customStyle="1" w:styleId="awciety">
    <w:name w:val="a) wciety"/>
    <w:basedOn w:val="Normalny"/>
    <w:rsid w:val="000C769B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4A5558"/>
    <w:pPr>
      <w:ind w:left="36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semiHidden/>
    <w:rsid w:val="004A5558"/>
    <w:rPr>
      <w:sz w:val="20"/>
      <w:szCs w:val="20"/>
    </w:rPr>
  </w:style>
  <w:style w:type="character" w:styleId="Odwoanieprzypisukocowego">
    <w:name w:val="endnote reference"/>
    <w:semiHidden/>
    <w:rsid w:val="005D3E47"/>
    <w:rPr>
      <w:vertAlign w:val="superscript"/>
    </w:rPr>
  </w:style>
  <w:style w:type="character" w:styleId="Odwoaniedokomentarza">
    <w:name w:val="annotation reference"/>
    <w:semiHidden/>
    <w:rsid w:val="002523F1"/>
    <w:rPr>
      <w:sz w:val="16"/>
      <w:szCs w:val="16"/>
    </w:rPr>
  </w:style>
  <w:style w:type="paragraph" w:styleId="Tekstkomentarza">
    <w:name w:val="annotation text"/>
    <w:basedOn w:val="Normalny"/>
    <w:semiHidden/>
    <w:rsid w:val="0025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523F1"/>
    <w:rPr>
      <w:b/>
      <w:bCs/>
    </w:rPr>
  </w:style>
  <w:style w:type="paragraph" w:styleId="Tekstdymka">
    <w:name w:val="Balloon Text"/>
    <w:basedOn w:val="Normalny"/>
    <w:semiHidden/>
    <w:rsid w:val="002523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locked/>
    <w:rsid w:val="00CD28FD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35753A"/>
    <w:rPr>
      <w:b/>
      <w:bCs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semiHidden/>
    <w:locked/>
    <w:rsid w:val="0035753A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paragraf">
    <w:name w:val="paragraf"/>
    <w:basedOn w:val="glowny"/>
    <w:next w:val="glowny"/>
    <w:rsid w:val="00AB1012"/>
    <w:pPr>
      <w:spacing w:after="119"/>
    </w:pPr>
  </w:style>
  <w:style w:type="paragraph" w:customStyle="1" w:styleId="parag-srodek">
    <w:name w:val="parag-srodek"/>
    <w:rsid w:val="00AB1012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Normalny1">
    <w:name w:val="Normalny1"/>
    <w:basedOn w:val="Normalny"/>
    <w:rsid w:val="00AB1012"/>
    <w:pPr>
      <w:widowControl w:val="0"/>
      <w:suppressAutoHyphens/>
      <w:autoSpaceDE w:val="0"/>
    </w:pPr>
    <w:rPr>
      <w:rFonts w:ascii="Bodoni Black" w:eastAsia="Bodoni Black" w:hAnsi="Bodoni Black" w:cs="Bodoni Black"/>
      <w:lang w:eastAsia="pl-PL" w:bidi="pl-PL"/>
    </w:rPr>
  </w:style>
  <w:style w:type="paragraph" w:styleId="NormalnyWeb">
    <w:name w:val="Normal (Web)"/>
    <w:basedOn w:val="Normalny"/>
    <w:rsid w:val="00DC7015"/>
    <w:pPr>
      <w:spacing w:before="100" w:beforeAutospacing="1" w:after="119"/>
    </w:pPr>
    <w:rPr>
      <w:lang w:eastAsia="pl-PL"/>
    </w:rPr>
  </w:style>
  <w:style w:type="paragraph" w:styleId="Tytu">
    <w:name w:val="Title"/>
    <w:basedOn w:val="Normalny"/>
    <w:link w:val="TytuZnak"/>
    <w:qFormat/>
    <w:rsid w:val="00067117"/>
    <w:pPr>
      <w:jc w:val="center"/>
    </w:pPr>
    <w:rPr>
      <w:b/>
      <w:szCs w:val="20"/>
      <w:lang w:eastAsia="pl-PL"/>
    </w:rPr>
  </w:style>
  <w:style w:type="character" w:customStyle="1" w:styleId="TytuZnak">
    <w:name w:val="Tytuł Znak"/>
    <w:link w:val="Tytu"/>
    <w:rsid w:val="00067117"/>
    <w:rPr>
      <w:b/>
      <w:sz w:val="24"/>
    </w:rPr>
  </w:style>
  <w:style w:type="character" w:customStyle="1" w:styleId="Tekstpodstawowywcity2Znak">
    <w:name w:val="Tekst podstawowy wcięty 2 Znak"/>
    <w:link w:val="Tekstpodstawowywcity2"/>
    <w:locked/>
    <w:rsid w:val="00067117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067117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67117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D479C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ekstpodstawowy3Znak">
    <w:name w:val="Tekst podstawowy 3 Znak"/>
    <w:link w:val="Tekstpodstawowy3"/>
    <w:rsid w:val="003D1B1B"/>
    <w:rPr>
      <w:sz w:val="16"/>
      <w:szCs w:val="16"/>
    </w:rPr>
  </w:style>
  <w:style w:type="paragraph" w:styleId="Bezodstpw">
    <w:name w:val="No Spacing"/>
    <w:uiPriority w:val="99"/>
    <w:qFormat/>
    <w:rsid w:val="000C330F"/>
    <w:rPr>
      <w:rFonts w:eastAsia="MS Mincho"/>
    </w:rPr>
  </w:style>
  <w:style w:type="character" w:styleId="UyteHipercze">
    <w:name w:val="FollowedHyperlink"/>
    <w:basedOn w:val="Domylnaczcionkaakapitu"/>
    <w:rsid w:val="00F12C81"/>
    <w:rPr>
      <w:color w:val="800080" w:themeColor="followedHyperlink"/>
      <w:u w:val="single"/>
    </w:rPr>
  </w:style>
  <w:style w:type="paragraph" w:customStyle="1" w:styleId="xl22">
    <w:name w:val="xl22"/>
    <w:basedOn w:val="Normalny"/>
    <w:rsid w:val="00EE2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6167-D5AB-4E23-8EC8-D371C10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PWSZ AS</Company>
  <LinksUpToDate>false</LinksUpToDate>
  <CharactersWithSpaces>7895</CharactersWithSpaces>
  <SharedDoc>false</SharedDoc>
  <HLinks>
    <vt:vector size="30" baseType="variant">
      <vt:variant>
        <vt:i4>458856</vt:i4>
      </vt:variant>
      <vt:variant>
        <vt:i4>12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  <vt:variant>
        <vt:i4>458856</vt:i4>
      </vt:variant>
      <vt:variant>
        <vt:i4>9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http://www.bip.pwsz.com.pl/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http://www.bip.pwsz.com.pl/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Rafał P.</dc:creator>
  <cp:keywords/>
  <dc:description/>
  <cp:lastModifiedBy>rpszczolarski</cp:lastModifiedBy>
  <cp:revision>2</cp:revision>
  <cp:lastPrinted>2017-04-18T08:08:00Z</cp:lastPrinted>
  <dcterms:created xsi:type="dcterms:W3CDTF">2017-05-08T12:13:00Z</dcterms:created>
  <dcterms:modified xsi:type="dcterms:W3CDTF">2017-05-08T12:13:00Z</dcterms:modified>
</cp:coreProperties>
</file>