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FD" w:rsidRDefault="00CD28FD" w:rsidP="003F6818">
      <w:pPr>
        <w:pStyle w:val="Nagwek6"/>
        <w:rPr>
          <w:rFonts w:ascii="Garamond" w:hAnsi="Garamond"/>
          <w:sz w:val="22"/>
          <w:szCs w:val="22"/>
        </w:rPr>
      </w:pPr>
    </w:p>
    <w:p w:rsidR="002B0F8A" w:rsidRDefault="002B0F8A" w:rsidP="006E46AC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sz w:val="22"/>
          <w:szCs w:val="22"/>
        </w:rPr>
      </w:pPr>
    </w:p>
    <w:p w:rsidR="006E46AC" w:rsidRPr="008C3F2E" w:rsidRDefault="006E46AC" w:rsidP="006E46AC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proofErr w:type="gramStart"/>
      <w:r w:rsidRPr="008C3F2E">
        <w:rPr>
          <w:rFonts w:ascii="Garamond" w:hAnsi="Garamond"/>
          <w:i/>
          <w:sz w:val="22"/>
          <w:szCs w:val="22"/>
        </w:rPr>
        <w:t>załącznik</w:t>
      </w:r>
      <w:proofErr w:type="gramEnd"/>
      <w:r w:rsidRPr="008C3F2E">
        <w:rPr>
          <w:rFonts w:ascii="Garamond" w:hAnsi="Garamond"/>
          <w:i/>
          <w:sz w:val="22"/>
          <w:szCs w:val="22"/>
        </w:rPr>
        <w:t xml:space="preserve"> nr 1 </w:t>
      </w:r>
    </w:p>
    <w:p w:rsidR="009237C6" w:rsidRDefault="009237C6" w:rsidP="006E46AC">
      <w:pPr>
        <w:spacing w:line="276" w:lineRule="auto"/>
        <w:rPr>
          <w:rFonts w:ascii="Garamond" w:hAnsi="Garamond"/>
          <w:i/>
          <w:color w:val="000000"/>
          <w:sz w:val="22"/>
          <w:szCs w:val="22"/>
        </w:rPr>
      </w:pPr>
    </w:p>
    <w:p w:rsidR="006E46AC" w:rsidRPr="008C3F2E" w:rsidRDefault="006E46AC" w:rsidP="0051457E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Nazwa firmy (</w:t>
      </w:r>
      <w:proofErr w:type="gramStart"/>
      <w:r w:rsidRPr="008C3F2E">
        <w:rPr>
          <w:rFonts w:ascii="Garamond" w:hAnsi="Garamond"/>
          <w:i/>
          <w:color w:val="000000"/>
          <w:sz w:val="22"/>
          <w:szCs w:val="22"/>
        </w:rPr>
        <w:t>wykonawcy): .....................</w:t>
      </w:r>
      <w:r w:rsidRPr="008C3F2E">
        <w:rPr>
          <w:rFonts w:ascii="Garamond" w:hAnsi="Garamond"/>
          <w:color w:val="000000"/>
          <w:sz w:val="22"/>
          <w:szCs w:val="22"/>
        </w:rPr>
        <w:t>..........................</w:t>
      </w:r>
      <w:proofErr w:type="gramEnd"/>
      <w:r w:rsidRPr="008C3F2E">
        <w:rPr>
          <w:rFonts w:ascii="Garamond" w:hAnsi="Garamond"/>
          <w:color w:val="000000"/>
          <w:sz w:val="22"/>
          <w:szCs w:val="22"/>
        </w:rPr>
        <w:t xml:space="preserve">..                      </w:t>
      </w:r>
      <w:r w:rsidRPr="008C3F2E">
        <w:rPr>
          <w:rFonts w:ascii="Garamond" w:hAnsi="Garamond"/>
          <w:color w:val="000000"/>
          <w:sz w:val="22"/>
          <w:szCs w:val="22"/>
        </w:rPr>
        <w:tab/>
      </w:r>
      <w:r w:rsidR="0051457E">
        <w:rPr>
          <w:rFonts w:ascii="Garamond" w:hAnsi="Garamond"/>
          <w:color w:val="000000"/>
          <w:sz w:val="22"/>
          <w:szCs w:val="22"/>
        </w:rPr>
        <w:t xml:space="preserve">            </w:t>
      </w:r>
      <w:r w:rsidRPr="008C3F2E">
        <w:rPr>
          <w:rFonts w:ascii="Garamond" w:hAnsi="Garamond"/>
          <w:color w:val="000000"/>
          <w:sz w:val="22"/>
          <w:szCs w:val="22"/>
        </w:rPr>
        <w:t xml:space="preserve">………..………… </w:t>
      </w:r>
      <w:proofErr w:type="gramStart"/>
      <w:r w:rsidRPr="008C3F2E">
        <w:rPr>
          <w:rFonts w:ascii="Garamond" w:hAnsi="Garamond"/>
          <w:color w:val="000000"/>
          <w:sz w:val="22"/>
          <w:szCs w:val="22"/>
        </w:rPr>
        <w:t>dnia ...................</w:t>
      </w:r>
      <w:proofErr w:type="gramEnd"/>
    </w:p>
    <w:p w:rsidR="006E46AC" w:rsidRPr="008C3F2E" w:rsidRDefault="006E46AC" w:rsidP="0051457E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 xml:space="preserve">Adres </w:t>
      </w:r>
      <w:proofErr w:type="gramStart"/>
      <w:r w:rsidRPr="008C3F2E">
        <w:rPr>
          <w:rFonts w:ascii="Garamond" w:hAnsi="Garamond"/>
          <w:i/>
          <w:color w:val="000000"/>
          <w:sz w:val="22"/>
          <w:szCs w:val="22"/>
        </w:rPr>
        <w:t>wykonawcy: ........</w:t>
      </w:r>
      <w:r w:rsidR="00804A64">
        <w:rPr>
          <w:rFonts w:ascii="Garamond" w:hAnsi="Garamond"/>
          <w:i/>
          <w:color w:val="000000"/>
          <w:sz w:val="22"/>
          <w:szCs w:val="22"/>
        </w:rPr>
        <w:t>..........................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........</w:t>
      </w:r>
      <w:r w:rsidR="0051457E">
        <w:rPr>
          <w:rFonts w:ascii="Garamond" w:hAnsi="Garamond"/>
          <w:i/>
          <w:color w:val="000000"/>
          <w:sz w:val="22"/>
          <w:szCs w:val="22"/>
        </w:rPr>
        <w:t>...</w:t>
      </w:r>
      <w:r w:rsidRPr="008C3F2E">
        <w:rPr>
          <w:rFonts w:ascii="Garamond" w:hAnsi="Garamond"/>
          <w:i/>
          <w:color w:val="000000"/>
          <w:sz w:val="22"/>
          <w:szCs w:val="22"/>
        </w:rPr>
        <w:t>...</w:t>
      </w:r>
      <w:proofErr w:type="gramEnd"/>
      <w:r w:rsidRPr="008C3F2E">
        <w:rPr>
          <w:rFonts w:ascii="Garamond" w:hAnsi="Garamond"/>
          <w:i/>
          <w:color w:val="000000"/>
          <w:sz w:val="22"/>
          <w:szCs w:val="22"/>
        </w:rPr>
        <w:t xml:space="preserve">................ </w:t>
      </w:r>
    </w:p>
    <w:p w:rsidR="006E46AC" w:rsidRPr="008C3F2E" w:rsidRDefault="006E46AC" w:rsidP="0051457E">
      <w:pPr>
        <w:spacing w:line="360" w:lineRule="auto"/>
        <w:rPr>
          <w:rFonts w:ascii="Garamond" w:hAnsi="Garamond"/>
          <w:i/>
          <w:color w:val="000000"/>
          <w:sz w:val="22"/>
          <w:szCs w:val="22"/>
        </w:rPr>
      </w:pPr>
      <w:proofErr w:type="gramStart"/>
      <w:r w:rsidRPr="008C3F2E">
        <w:rPr>
          <w:rFonts w:ascii="Garamond" w:hAnsi="Garamond"/>
          <w:i/>
          <w:color w:val="000000"/>
          <w:sz w:val="22"/>
          <w:szCs w:val="22"/>
        </w:rPr>
        <w:t>Województwo: ......................</w:t>
      </w:r>
      <w:r w:rsidR="00804A64">
        <w:rPr>
          <w:rFonts w:ascii="Garamond" w:hAnsi="Garamond"/>
          <w:i/>
          <w:color w:val="000000"/>
          <w:sz w:val="22"/>
          <w:szCs w:val="22"/>
        </w:rPr>
        <w:t>.........................</w:t>
      </w:r>
      <w:r w:rsidRPr="008C3F2E">
        <w:rPr>
          <w:rFonts w:ascii="Garamond" w:hAnsi="Garamond"/>
          <w:i/>
          <w:color w:val="000000"/>
          <w:sz w:val="22"/>
          <w:szCs w:val="22"/>
        </w:rPr>
        <w:t>.</w:t>
      </w:r>
      <w:proofErr w:type="gramEnd"/>
      <w:r w:rsidRPr="008C3F2E">
        <w:rPr>
          <w:rFonts w:ascii="Garamond" w:hAnsi="Garamond"/>
          <w:i/>
          <w:color w:val="000000"/>
          <w:sz w:val="22"/>
          <w:szCs w:val="22"/>
        </w:rPr>
        <w:t>..............</w:t>
      </w:r>
      <w:r w:rsidR="0051457E">
        <w:rPr>
          <w:rFonts w:ascii="Garamond" w:hAnsi="Garamond"/>
          <w:i/>
          <w:color w:val="000000"/>
          <w:sz w:val="22"/>
          <w:szCs w:val="22"/>
        </w:rPr>
        <w:t>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</w:t>
      </w:r>
    </w:p>
    <w:p w:rsidR="00804A64" w:rsidRPr="001A6DDB" w:rsidRDefault="00804A64" w:rsidP="00804A64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proofErr w:type="gramStart"/>
      <w:r w:rsidRPr="001A6DDB">
        <w:rPr>
          <w:rFonts w:ascii="Garamond" w:hAnsi="Garamond"/>
          <w:color w:val="000000"/>
          <w:sz w:val="22"/>
          <w:szCs w:val="22"/>
        </w:rPr>
        <w:t>e-mail .................................................</w:t>
      </w:r>
      <w:proofErr w:type="gramEnd"/>
      <w:r w:rsidRPr="001A6DDB">
        <w:rPr>
          <w:rFonts w:ascii="Garamond" w:hAnsi="Garamond"/>
          <w:color w:val="000000"/>
          <w:sz w:val="22"/>
          <w:szCs w:val="22"/>
        </w:rPr>
        <w:t>.................................</w:t>
      </w:r>
    </w:p>
    <w:p w:rsidR="006E46AC" w:rsidRPr="008C3F2E" w:rsidRDefault="006E46AC" w:rsidP="007A2337">
      <w:pPr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color w:val="000000"/>
          <w:sz w:val="22"/>
          <w:szCs w:val="22"/>
        </w:rPr>
        <w:t>....................................................</w:t>
      </w:r>
      <w:r w:rsidR="00804A64">
        <w:rPr>
          <w:rFonts w:ascii="Garamond" w:hAnsi="Garamond"/>
          <w:color w:val="000000"/>
          <w:sz w:val="22"/>
          <w:szCs w:val="22"/>
        </w:rPr>
        <w:t>..........................</w:t>
      </w:r>
      <w:r w:rsidRPr="008C3F2E">
        <w:rPr>
          <w:rFonts w:ascii="Garamond" w:hAnsi="Garamond"/>
          <w:color w:val="000000"/>
          <w:sz w:val="22"/>
          <w:szCs w:val="22"/>
        </w:rPr>
        <w:t>................</w:t>
      </w:r>
    </w:p>
    <w:p w:rsidR="006E46AC" w:rsidRPr="008C3F2E" w:rsidRDefault="006E46AC" w:rsidP="007A2337">
      <w:pPr>
        <w:rPr>
          <w:rFonts w:ascii="Garamond" w:hAnsi="Garamond"/>
          <w:color w:val="000000"/>
          <w:sz w:val="22"/>
          <w:szCs w:val="22"/>
        </w:rPr>
      </w:pPr>
      <w:proofErr w:type="gramStart"/>
      <w:r w:rsidRPr="008C3F2E">
        <w:rPr>
          <w:rFonts w:ascii="Garamond" w:hAnsi="Garamond"/>
          <w:i/>
          <w:color w:val="000000"/>
          <w:sz w:val="22"/>
          <w:szCs w:val="22"/>
        </w:rPr>
        <w:t>numer</w:t>
      </w:r>
      <w:proofErr w:type="gramEnd"/>
      <w:r w:rsidRPr="008C3F2E">
        <w:rPr>
          <w:rFonts w:ascii="Garamond" w:hAnsi="Garamond"/>
          <w:i/>
          <w:color w:val="000000"/>
          <w:sz w:val="22"/>
          <w:szCs w:val="22"/>
        </w:rPr>
        <w:t xml:space="preserve"> telefonu wykonawcy </w:t>
      </w:r>
    </w:p>
    <w:p w:rsidR="006E46AC" w:rsidRDefault="006E46AC" w:rsidP="006E46AC">
      <w:pPr>
        <w:pStyle w:val="Stopka"/>
        <w:spacing w:line="276" w:lineRule="auto"/>
        <w:rPr>
          <w:rFonts w:ascii="Garamond" w:hAnsi="Garamond"/>
          <w:b/>
          <w:color w:val="000000"/>
          <w:sz w:val="22"/>
          <w:szCs w:val="22"/>
          <w:lang w:val="de-DE"/>
        </w:rPr>
      </w:pPr>
    </w:p>
    <w:p w:rsidR="006E46AC" w:rsidRPr="00530F9B" w:rsidRDefault="006E46AC" w:rsidP="00530F9B">
      <w:pPr>
        <w:pStyle w:val="Nagwek1"/>
        <w:spacing w:line="276" w:lineRule="auto"/>
        <w:jc w:val="center"/>
        <w:rPr>
          <w:rFonts w:ascii="Garamond" w:hAnsi="Garamond"/>
          <w:sz w:val="24"/>
          <w:szCs w:val="24"/>
        </w:rPr>
      </w:pPr>
      <w:r w:rsidRPr="00530F9B">
        <w:rPr>
          <w:rFonts w:ascii="Garamond" w:hAnsi="Garamond"/>
          <w:sz w:val="24"/>
          <w:szCs w:val="24"/>
        </w:rPr>
        <w:t>OFERTA</w:t>
      </w:r>
    </w:p>
    <w:p w:rsidR="006E46AC" w:rsidRDefault="006E46AC" w:rsidP="006E46AC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DLA PAŃSTWOWEJ WYŻSZEJ SZKOŁY ZAWODOWEJ IM. ANGELUSA SILESIUSA</w:t>
      </w:r>
    </w:p>
    <w:p w:rsidR="006E46AC" w:rsidRDefault="006E46AC" w:rsidP="00530F9B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530F9B">
        <w:rPr>
          <w:rFonts w:ascii="Garamond" w:hAnsi="Garamond"/>
          <w:sz w:val="22"/>
          <w:szCs w:val="22"/>
        </w:rPr>
        <w:t>W WAŁBRZYCHU</w:t>
      </w:r>
      <w:r w:rsidR="00530F9B" w:rsidRPr="00530F9B">
        <w:rPr>
          <w:rFonts w:ascii="Garamond" w:hAnsi="Garamond"/>
          <w:sz w:val="22"/>
          <w:szCs w:val="22"/>
        </w:rPr>
        <w:t xml:space="preserve"> </w:t>
      </w:r>
    </w:p>
    <w:p w:rsidR="006E25C7" w:rsidRPr="00234FEB" w:rsidRDefault="006E25C7" w:rsidP="008F14A0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b/>
          <w:sz w:val="22"/>
          <w:szCs w:val="22"/>
        </w:rPr>
      </w:pPr>
    </w:p>
    <w:p w:rsidR="00213588" w:rsidRDefault="006E46AC" w:rsidP="00BA6500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sz w:val="22"/>
          <w:szCs w:val="22"/>
        </w:rPr>
      </w:pPr>
      <w:r w:rsidRPr="00DE0119">
        <w:rPr>
          <w:rFonts w:ascii="Garamond" w:hAnsi="Garamond"/>
          <w:sz w:val="22"/>
          <w:szCs w:val="22"/>
        </w:rPr>
        <w:t xml:space="preserve">Nawiązując do ogłoszenia dotyczącym zadania </w:t>
      </w:r>
    </w:p>
    <w:p w:rsidR="00FC0229" w:rsidRDefault="00FC0229" w:rsidP="00BA6500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Dostawa </w:t>
      </w:r>
      <w:r w:rsidR="00335FB3">
        <w:rPr>
          <w:rFonts w:ascii="Garamond" w:hAnsi="Garamond"/>
          <w:b/>
          <w:sz w:val="22"/>
          <w:szCs w:val="22"/>
        </w:rPr>
        <w:t>zestawów komputerowych</w:t>
      </w:r>
      <w:r w:rsidR="002B0F8A">
        <w:rPr>
          <w:rFonts w:ascii="Garamond" w:hAnsi="Garamond"/>
          <w:b/>
          <w:sz w:val="22"/>
          <w:szCs w:val="22"/>
        </w:rPr>
        <w:t xml:space="preserve"> i komputerów przenośnych</w:t>
      </w:r>
    </w:p>
    <w:p w:rsidR="009237C6" w:rsidRDefault="00BA6500" w:rsidP="00FC0229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1. </w:t>
      </w:r>
      <w:r w:rsidR="006E25C7">
        <w:rPr>
          <w:rFonts w:ascii="Garamond" w:hAnsi="Garamond"/>
          <w:spacing w:val="4"/>
          <w:sz w:val="22"/>
          <w:szCs w:val="22"/>
        </w:rPr>
        <w:t>Przedkładając</w:t>
      </w:r>
      <w:r w:rsidR="009237C6">
        <w:rPr>
          <w:rFonts w:ascii="Garamond" w:hAnsi="Garamond"/>
          <w:spacing w:val="4"/>
          <w:sz w:val="22"/>
          <w:szCs w:val="22"/>
        </w:rPr>
        <w:t xml:space="preserve"> </w:t>
      </w:r>
      <w:r w:rsidR="009237C6" w:rsidRPr="00D04E22">
        <w:rPr>
          <w:rFonts w:ascii="Garamond" w:hAnsi="Garamond"/>
          <w:spacing w:val="4"/>
          <w:sz w:val="22"/>
          <w:szCs w:val="22"/>
        </w:rPr>
        <w:t>niniejszą ofertę</w:t>
      </w:r>
      <w:r w:rsidR="00091E6B">
        <w:rPr>
          <w:rFonts w:ascii="Garamond" w:hAnsi="Garamond"/>
          <w:spacing w:val="4"/>
          <w:sz w:val="22"/>
          <w:szCs w:val="22"/>
        </w:rPr>
        <w:t xml:space="preserve"> oświadczamy, </w:t>
      </w:r>
      <w:r w:rsidR="009237C6" w:rsidRPr="00D04E22">
        <w:rPr>
          <w:rFonts w:ascii="Garamond" w:hAnsi="Garamond"/>
          <w:spacing w:val="4"/>
          <w:sz w:val="22"/>
          <w:szCs w:val="22"/>
        </w:rPr>
        <w:t xml:space="preserve">że zrealizujemy zamówienie zgodnie z wszystkimi warunkami zawartymi w </w:t>
      </w:r>
      <w:r w:rsidR="002B0F8A">
        <w:rPr>
          <w:rFonts w:ascii="Garamond" w:hAnsi="Garamond"/>
          <w:spacing w:val="4"/>
          <w:sz w:val="22"/>
          <w:szCs w:val="22"/>
        </w:rPr>
        <w:t>Zaproszeniu do składania ofert</w:t>
      </w:r>
      <w:r w:rsidR="009237C6" w:rsidRPr="00D04E22">
        <w:rPr>
          <w:rFonts w:ascii="Garamond" w:hAnsi="Garamond"/>
          <w:spacing w:val="4"/>
          <w:sz w:val="22"/>
          <w:szCs w:val="22"/>
        </w:rPr>
        <w:t xml:space="preserve"> przedmiotowego postępowania oraz informujemy, że akceptujemy w całości wszystkie</w:t>
      </w:r>
      <w:r w:rsidR="002B0F8A">
        <w:rPr>
          <w:rFonts w:ascii="Garamond" w:hAnsi="Garamond"/>
          <w:spacing w:val="4"/>
          <w:sz w:val="22"/>
          <w:szCs w:val="22"/>
        </w:rPr>
        <w:t xml:space="preserve"> warunki zawarte w dokumentacji, </w:t>
      </w:r>
      <w:r w:rsidR="009237C6" w:rsidRPr="00D04E22">
        <w:rPr>
          <w:rFonts w:ascii="Garamond" w:hAnsi="Garamond"/>
          <w:spacing w:val="4"/>
          <w:sz w:val="22"/>
          <w:szCs w:val="22"/>
        </w:rPr>
        <w:t>jako wyłączną podstawę postępowania o udzielenie zamówienia publicznego.</w:t>
      </w:r>
    </w:p>
    <w:p w:rsidR="00091E6B" w:rsidRPr="00091E6B" w:rsidRDefault="00BA6500" w:rsidP="00BA6500">
      <w:pPr>
        <w:spacing w:line="360" w:lineRule="auto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2. </w:t>
      </w:r>
      <w:r w:rsidR="002B0F8A">
        <w:rPr>
          <w:rFonts w:ascii="Garamond" w:hAnsi="Garamond"/>
          <w:spacing w:val="4"/>
          <w:sz w:val="22"/>
          <w:szCs w:val="22"/>
        </w:rPr>
        <w:t>Oferujemy sprzedaż i</w:t>
      </w:r>
      <w:r w:rsidR="00091E6B">
        <w:rPr>
          <w:rFonts w:ascii="Garamond" w:hAnsi="Garamond"/>
          <w:spacing w:val="4"/>
          <w:sz w:val="22"/>
          <w:szCs w:val="22"/>
        </w:rPr>
        <w:t xml:space="preserve"> </w:t>
      </w:r>
      <w:r w:rsidR="00091E6B">
        <w:rPr>
          <w:rFonts w:ascii="Garamond" w:hAnsi="Garamond"/>
          <w:sz w:val="22"/>
          <w:szCs w:val="22"/>
        </w:rPr>
        <w:t>dostawę</w:t>
      </w:r>
      <w:r w:rsidR="00FC022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przedmiotu zamówienia </w:t>
      </w:r>
      <w:r w:rsidR="002B0F8A">
        <w:rPr>
          <w:rFonts w:ascii="Garamond" w:hAnsi="Garamond"/>
          <w:sz w:val="22"/>
          <w:szCs w:val="22"/>
        </w:rPr>
        <w:t>do wskazanego przez Zamawiającego</w:t>
      </w:r>
      <w:r w:rsidR="00DA2144">
        <w:rPr>
          <w:rFonts w:ascii="Garamond" w:hAnsi="Garamond"/>
          <w:sz w:val="22"/>
          <w:szCs w:val="22"/>
        </w:rPr>
        <w:t xml:space="preserve"> miejsca </w:t>
      </w:r>
      <w:r w:rsidR="00DA2144">
        <w:rPr>
          <w:rFonts w:ascii="Garamond" w:hAnsi="Garamond"/>
          <w:sz w:val="22"/>
          <w:szCs w:val="22"/>
        </w:rPr>
        <w:br/>
      </w:r>
      <w:r w:rsidR="00091E6B">
        <w:rPr>
          <w:rFonts w:ascii="Garamond" w:hAnsi="Garamond"/>
          <w:sz w:val="22"/>
          <w:szCs w:val="22"/>
        </w:rPr>
        <w:t>za następującym wynagrodzeniem</w:t>
      </w: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86"/>
        <w:gridCol w:w="1342"/>
        <w:gridCol w:w="1125"/>
        <w:gridCol w:w="1431"/>
        <w:gridCol w:w="1080"/>
        <w:gridCol w:w="1663"/>
      </w:tblGrid>
      <w:tr w:rsidR="00FC0229" w:rsidTr="002B0F8A">
        <w:trPr>
          <w:trHeight w:val="1178"/>
        </w:trPr>
        <w:tc>
          <w:tcPr>
            <w:tcW w:w="567" w:type="dxa"/>
            <w:shd w:val="clear" w:color="auto" w:fill="D9D9D9"/>
            <w:vAlign w:val="center"/>
          </w:tcPr>
          <w:p w:rsidR="00FC0229" w:rsidRDefault="003D1B1B" w:rsidP="006E25C7">
            <w:pPr>
              <w:tabs>
                <w:tab w:val="left" w:pos="709"/>
                <w:tab w:val="left" w:pos="781"/>
              </w:tabs>
              <w:spacing w:line="360" w:lineRule="auto"/>
              <w:ind w:left="-1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</w:t>
            </w:r>
            <w:r w:rsidR="00FC0229">
              <w:rPr>
                <w:rFonts w:ascii="Garamond" w:hAnsi="Garamond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486" w:type="dxa"/>
            <w:shd w:val="clear" w:color="auto" w:fill="D9D9D9"/>
            <w:vAlign w:val="center"/>
          </w:tcPr>
          <w:p w:rsidR="00FC0229" w:rsidRDefault="003D1B1B" w:rsidP="00091E6B">
            <w:pPr>
              <w:tabs>
                <w:tab w:val="left" w:pos="-70"/>
              </w:tabs>
              <w:spacing w:line="360" w:lineRule="auto"/>
              <w:ind w:left="-7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</w:t>
            </w:r>
            <w:r w:rsidR="00FC0229">
              <w:rPr>
                <w:rFonts w:ascii="Garamond" w:hAnsi="Garamond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FC0229" w:rsidRDefault="00FC0229" w:rsidP="006E25C7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FC0229" w:rsidRDefault="003D1B1B" w:rsidP="006E25C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</w:t>
            </w:r>
            <w:r w:rsidR="00FC0229">
              <w:rPr>
                <w:rFonts w:ascii="Garamond" w:hAnsi="Garamond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FC0229" w:rsidRDefault="00FC0229" w:rsidP="006E25C7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AB38D1" w:rsidRDefault="00AB38D1" w:rsidP="006E25C7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AB38D1" w:rsidRDefault="00AB38D1" w:rsidP="006E25C7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FC0229" w:rsidRDefault="00FC0229" w:rsidP="006E25C7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netto</w:t>
            </w:r>
          </w:p>
          <w:p w:rsidR="003D1B1B" w:rsidRDefault="003D1B1B" w:rsidP="006E25C7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3D1B1B" w:rsidRDefault="003D1B1B" w:rsidP="006E25C7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FC0229" w:rsidRDefault="00FC0229" w:rsidP="00FC0229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Podatek </w:t>
            </w:r>
          </w:p>
          <w:p w:rsidR="00FC0229" w:rsidRDefault="00FC0229" w:rsidP="00FC0229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AB38D1" w:rsidRDefault="00AB38D1" w:rsidP="006E25C7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AB38D1" w:rsidRDefault="00AB38D1" w:rsidP="006E25C7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FC0229" w:rsidRDefault="00FC0229" w:rsidP="006E25C7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brutto</w:t>
            </w:r>
          </w:p>
          <w:p w:rsidR="003D1B1B" w:rsidRDefault="003D1B1B" w:rsidP="006E25C7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3D1B1B" w:rsidRDefault="003D1B1B" w:rsidP="006E25C7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FC0229" w:rsidTr="002B0F8A">
        <w:trPr>
          <w:trHeight w:val="889"/>
        </w:trPr>
        <w:tc>
          <w:tcPr>
            <w:tcW w:w="567" w:type="dxa"/>
            <w:vAlign w:val="center"/>
          </w:tcPr>
          <w:p w:rsidR="00FC0229" w:rsidRDefault="00FC0229" w:rsidP="00091E6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6" w:type="dxa"/>
            <w:vAlign w:val="center"/>
          </w:tcPr>
          <w:p w:rsidR="00FC0229" w:rsidRPr="002B0F8A" w:rsidRDefault="00335FB3" w:rsidP="00091E6B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0F8A">
              <w:rPr>
                <w:rFonts w:ascii="Garamond" w:hAnsi="Garamond"/>
                <w:color w:val="000000"/>
                <w:sz w:val="22"/>
                <w:szCs w:val="22"/>
              </w:rPr>
              <w:t>Zestaw komputerowy</w:t>
            </w:r>
            <w:r w:rsidR="002B0F8A" w:rsidRPr="002B0F8A">
              <w:rPr>
                <w:rFonts w:ascii="Garamond" w:hAnsi="Garamond"/>
                <w:color w:val="000000"/>
                <w:sz w:val="22"/>
                <w:szCs w:val="22"/>
              </w:rPr>
              <w:t xml:space="preserve"> nr 1</w:t>
            </w:r>
          </w:p>
        </w:tc>
        <w:tc>
          <w:tcPr>
            <w:tcW w:w="1342" w:type="dxa"/>
            <w:vAlign w:val="center"/>
          </w:tcPr>
          <w:p w:rsidR="00FC0229" w:rsidRDefault="00FC0229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FC0229" w:rsidRDefault="00FC0229" w:rsidP="00091E6B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FC0229" w:rsidRDefault="002B0F8A" w:rsidP="00FC0229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vAlign w:val="center"/>
          </w:tcPr>
          <w:p w:rsidR="00FC0229" w:rsidRDefault="00FC0229" w:rsidP="00091E6B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FC0229" w:rsidRDefault="00FC0229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C0229" w:rsidRDefault="00C70F65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FC0229" w:rsidRDefault="00FC0229" w:rsidP="00091E6B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FC0229" w:rsidRDefault="00FC0229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FC0229" w:rsidTr="002B0F8A">
        <w:trPr>
          <w:trHeight w:val="722"/>
        </w:trPr>
        <w:tc>
          <w:tcPr>
            <w:tcW w:w="567" w:type="dxa"/>
            <w:vAlign w:val="center"/>
          </w:tcPr>
          <w:p w:rsidR="00FC0229" w:rsidRDefault="00BA6500" w:rsidP="00091E6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6" w:type="dxa"/>
            <w:vAlign w:val="center"/>
          </w:tcPr>
          <w:p w:rsidR="00FC0229" w:rsidRPr="002B0F8A" w:rsidRDefault="002B0F8A" w:rsidP="00FC0229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0F8A">
              <w:rPr>
                <w:rFonts w:ascii="Garamond" w:hAnsi="Garamond"/>
                <w:color w:val="000000"/>
                <w:sz w:val="22"/>
                <w:szCs w:val="22"/>
              </w:rPr>
              <w:t>Zestaw komputerowy nr 2</w:t>
            </w:r>
          </w:p>
        </w:tc>
        <w:tc>
          <w:tcPr>
            <w:tcW w:w="1342" w:type="dxa"/>
            <w:vAlign w:val="center"/>
          </w:tcPr>
          <w:p w:rsidR="00FC0229" w:rsidRDefault="00FC0229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FC0229" w:rsidRDefault="002B0F8A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31" w:type="dxa"/>
            <w:vAlign w:val="center"/>
          </w:tcPr>
          <w:p w:rsidR="00FC0229" w:rsidRDefault="00FC0229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C0229" w:rsidRDefault="002B0F8A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FC0229" w:rsidRDefault="00FC0229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2B0F8A" w:rsidTr="002B0F8A">
        <w:trPr>
          <w:trHeight w:val="645"/>
        </w:trPr>
        <w:tc>
          <w:tcPr>
            <w:tcW w:w="567" w:type="dxa"/>
            <w:vAlign w:val="center"/>
          </w:tcPr>
          <w:p w:rsidR="002B0F8A" w:rsidRDefault="00BA6500" w:rsidP="00091E6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6" w:type="dxa"/>
            <w:vAlign w:val="center"/>
          </w:tcPr>
          <w:p w:rsidR="002B0F8A" w:rsidRPr="002B0F8A" w:rsidRDefault="002B0F8A" w:rsidP="00FC0229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0F8A">
              <w:rPr>
                <w:rFonts w:ascii="Garamond" w:hAnsi="Garamond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342" w:type="dxa"/>
            <w:vAlign w:val="center"/>
          </w:tcPr>
          <w:p w:rsidR="002B0F8A" w:rsidRDefault="002B0F8A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2B0F8A" w:rsidRDefault="002B0F8A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31" w:type="dxa"/>
            <w:vAlign w:val="center"/>
          </w:tcPr>
          <w:p w:rsidR="002B0F8A" w:rsidRDefault="002B0F8A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B0F8A" w:rsidRDefault="002B0F8A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2B0F8A" w:rsidRDefault="002B0F8A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2B0F8A" w:rsidTr="002B0F8A">
        <w:trPr>
          <w:trHeight w:val="390"/>
        </w:trPr>
        <w:tc>
          <w:tcPr>
            <w:tcW w:w="567" w:type="dxa"/>
            <w:vAlign w:val="center"/>
          </w:tcPr>
          <w:p w:rsidR="002B0F8A" w:rsidRDefault="00BA6500" w:rsidP="002B0F8A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6" w:type="dxa"/>
            <w:vAlign w:val="center"/>
          </w:tcPr>
          <w:p w:rsidR="002B0F8A" w:rsidRPr="002B0F8A" w:rsidRDefault="002B0F8A" w:rsidP="002B0F8A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0F8A">
              <w:rPr>
                <w:rFonts w:ascii="Garamond" w:hAnsi="Garamond"/>
                <w:color w:val="000000"/>
                <w:sz w:val="22"/>
                <w:szCs w:val="22"/>
              </w:rPr>
              <w:t>Komputer przenośny- notebook</w:t>
            </w:r>
          </w:p>
        </w:tc>
        <w:tc>
          <w:tcPr>
            <w:tcW w:w="1342" w:type="dxa"/>
            <w:vAlign w:val="center"/>
          </w:tcPr>
          <w:p w:rsidR="002B0F8A" w:rsidRDefault="002B0F8A" w:rsidP="002B0F8A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2B0F8A" w:rsidRDefault="002B0F8A" w:rsidP="002B0F8A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1" w:type="dxa"/>
            <w:vAlign w:val="center"/>
          </w:tcPr>
          <w:p w:rsidR="002B0F8A" w:rsidRDefault="002B0F8A" w:rsidP="002B0F8A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B0F8A" w:rsidRDefault="002B0F8A" w:rsidP="002B0F8A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63" w:type="dxa"/>
            <w:vAlign w:val="center"/>
          </w:tcPr>
          <w:p w:rsidR="002B0F8A" w:rsidRDefault="002B0F8A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2B0F8A" w:rsidTr="002B0F8A">
        <w:trPr>
          <w:trHeight w:val="420"/>
        </w:trPr>
        <w:tc>
          <w:tcPr>
            <w:tcW w:w="567" w:type="dxa"/>
            <w:vAlign w:val="center"/>
          </w:tcPr>
          <w:p w:rsidR="002B0F8A" w:rsidRDefault="00BA6500" w:rsidP="00091E6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6" w:type="dxa"/>
            <w:vAlign w:val="center"/>
          </w:tcPr>
          <w:p w:rsidR="002B0F8A" w:rsidRPr="002B0F8A" w:rsidRDefault="002B0F8A" w:rsidP="00FC0229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0F8A">
              <w:rPr>
                <w:rFonts w:ascii="Garamond" w:hAnsi="Garamond"/>
                <w:lang w:val="en-US"/>
              </w:rPr>
              <w:t>Office standard 2016 MOLP AE</w:t>
            </w:r>
          </w:p>
        </w:tc>
        <w:tc>
          <w:tcPr>
            <w:tcW w:w="1342" w:type="dxa"/>
            <w:vAlign w:val="center"/>
          </w:tcPr>
          <w:p w:rsidR="002B0F8A" w:rsidRDefault="002B0F8A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2B0F8A" w:rsidRDefault="002B0F8A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1" w:type="dxa"/>
            <w:vAlign w:val="center"/>
          </w:tcPr>
          <w:p w:rsidR="002B0F8A" w:rsidRDefault="002B0F8A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B0F8A" w:rsidRDefault="002B0F8A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2B0F8A" w:rsidRDefault="002B0F8A" w:rsidP="00091E6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2B0F8A" w:rsidTr="00FC0229">
        <w:trPr>
          <w:gridBefore w:val="3"/>
          <w:wBefore w:w="4395" w:type="dxa"/>
          <w:trHeight w:val="534"/>
        </w:trPr>
        <w:tc>
          <w:tcPr>
            <w:tcW w:w="3636" w:type="dxa"/>
            <w:gridSpan w:val="3"/>
            <w:vAlign w:val="center"/>
          </w:tcPr>
          <w:p w:rsidR="002B0F8A" w:rsidRDefault="002B0F8A" w:rsidP="00E4419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663" w:type="dxa"/>
          </w:tcPr>
          <w:p w:rsidR="002B0F8A" w:rsidRDefault="002B0F8A" w:rsidP="006E25C7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</w:tbl>
    <w:p w:rsidR="009237C6" w:rsidRPr="00D04E22" w:rsidRDefault="00A5760A" w:rsidP="00A5760A">
      <w:pPr>
        <w:tabs>
          <w:tab w:val="left" w:pos="284"/>
          <w:tab w:val="left" w:pos="709"/>
        </w:tabs>
        <w:spacing w:line="360" w:lineRule="auto"/>
        <w:ind w:left="284" w:hanging="284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ab/>
      </w:r>
      <w:r>
        <w:rPr>
          <w:rFonts w:ascii="Garamond" w:hAnsi="Garamond"/>
          <w:b/>
          <w:color w:val="000000"/>
          <w:sz w:val="22"/>
          <w:szCs w:val="22"/>
        </w:rPr>
        <w:tab/>
      </w:r>
      <w:r w:rsidR="006E25C7">
        <w:rPr>
          <w:rFonts w:ascii="Garamond" w:hAnsi="Garamond"/>
          <w:color w:val="000000"/>
          <w:sz w:val="22"/>
          <w:szCs w:val="22"/>
        </w:rPr>
        <w:t xml:space="preserve"> </w:t>
      </w:r>
    </w:p>
    <w:p w:rsidR="003C73CC" w:rsidRDefault="00E44194" w:rsidP="00A5760A">
      <w:pPr>
        <w:spacing w:line="360" w:lineRule="auto"/>
        <w:ind w:firstLine="284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 xml:space="preserve">Łączna </w:t>
      </w:r>
      <w:r w:rsidRPr="00E44194">
        <w:rPr>
          <w:rFonts w:ascii="Garamond" w:hAnsi="Garamond"/>
          <w:color w:val="000000"/>
          <w:sz w:val="22"/>
          <w:szCs w:val="22"/>
        </w:rPr>
        <w:t xml:space="preserve">wartość brutto </w:t>
      </w:r>
      <w:r w:rsidR="009237C6" w:rsidRPr="00D04E22">
        <w:rPr>
          <w:rFonts w:ascii="Garamond" w:hAnsi="Garamond"/>
          <w:color w:val="000000"/>
          <w:sz w:val="22"/>
          <w:szCs w:val="22"/>
        </w:rPr>
        <w:t xml:space="preserve">słownie </w:t>
      </w:r>
      <w:proofErr w:type="gramStart"/>
      <w:r w:rsidR="009237C6" w:rsidRPr="00D04E22">
        <w:rPr>
          <w:rFonts w:ascii="Garamond" w:hAnsi="Garamond"/>
          <w:color w:val="000000"/>
          <w:sz w:val="22"/>
          <w:szCs w:val="22"/>
        </w:rPr>
        <w:t>złotych: ................................................</w:t>
      </w:r>
      <w:proofErr w:type="gramEnd"/>
      <w:r w:rsidR="009237C6" w:rsidRPr="00D04E22">
        <w:rPr>
          <w:rFonts w:ascii="Garamond" w:hAnsi="Garamond"/>
          <w:color w:val="000000"/>
          <w:sz w:val="22"/>
          <w:szCs w:val="22"/>
        </w:rPr>
        <w:t>..............................................................</w:t>
      </w:r>
    </w:p>
    <w:p w:rsidR="009237C6" w:rsidRPr="00D04E22" w:rsidRDefault="009237C6" w:rsidP="009237C6">
      <w:pPr>
        <w:spacing w:line="288" w:lineRule="auto"/>
        <w:jc w:val="both"/>
        <w:rPr>
          <w:rFonts w:ascii="Garamond" w:hAnsi="Garamond"/>
          <w:spacing w:val="4"/>
          <w:sz w:val="22"/>
          <w:szCs w:val="22"/>
        </w:rPr>
      </w:pPr>
    </w:p>
    <w:p w:rsidR="00091E6B" w:rsidRPr="00C70F65" w:rsidRDefault="00091E6B" w:rsidP="00132B0B">
      <w:pPr>
        <w:numPr>
          <w:ilvl w:val="0"/>
          <w:numId w:val="11"/>
        </w:numPr>
        <w:tabs>
          <w:tab w:val="clear" w:pos="2443"/>
          <w:tab w:val="num" w:pos="0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D04E22">
        <w:rPr>
          <w:rFonts w:ascii="Garamond" w:hAnsi="Garamond"/>
          <w:sz w:val="22"/>
          <w:szCs w:val="22"/>
        </w:rPr>
        <w:t xml:space="preserve">Zobowiązujemy się do </w:t>
      </w:r>
      <w:r w:rsidR="00C70F65">
        <w:rPr>
          <w:rFonts w:ascii="Garamond" w:hAnsi="Garamond"/>
          <w:sz w:val="22"/>
          <w:szCs w:val="22"/>
        </w:rPr>
        <w:t>dostaw</w:t>
      </w:r>
      <w:r w:rsidR="002B0F8A">
        <w:rPr>
          <w:rFonts w:ascii="Garamond" w:hAnsi="Garamond"/>
          <w:sz w:val="22"/>
          <w:szCs w:val="22"/>
        </w:rPr>
        <w:t>y</w:t>
      </w:r>
      <w:r w:rsidR="00C70F65">
        <w:rPr>
          <w:rFonts w:ascii="Garamond" w:hAnsi="Garamond"/>
          <w:sz w:val="22"/>
          <w:szCs w:val="22"/>
        </w:rPr>
        <w:t xml:space="preserve"> </w:t>
      </w:r>
      <w:r w:rsidR="002B0F8A">
        <w:rPr>
          <w:rFonts w:ascii="Garamond" w:hAnsi="Garamond"/>
          <w:sz w:val="22"/>
          <w:szCs w:val="22"/>
        </w:rPr>
        <w:t>wszystkich elementów wchodzących w zakres</w:t>
      </w:r>
      <w:r w:rsidR="00C70F65">
        <w:rPr>
          <w:rFonts w:ascii="Garamond" w:hAnsi="Garamond"/>
          <w:sz w:val="22"/>
          <w:szCs w:val="22"/>
        </w:rPr>
        <w:t xml:space="preserve"> </w:t>
      </w:r>
      <w:r w:rsidRPr="00D04E22">
        <w:rPr>
          <w:rFonts w:ascii="Garamond" w:hAnsi="Garamond"/>
          <w:sz w:val="22"/>
          <w:szCs w:val="22"/>
        </w:rPr>
        <w:t>przedmiot</w:t>
      </w:r>
      <w:r w:rsidR="002B0F8A">
        <w:rPr>
          <w:rFonts w:ascii="Garamond" w:hAnsi="Garamond"/>
          <w:sz w:val="22"/>
          <w:szCs w:val="22"/>
        </w:rPr>
        <w:t>u</w:t>
      </w:r>
      <w:r w:rsidRPr="00D04E22">
        <w:rPr>
          <w:rFonts w:ascii="Garamond" w:hAnsi="Garamond"/>
          <w:sz w:val="22"/>
          <w:szCs w:val="22"/>
        </w:rPr>
        <w:t xml:space="preserve"> zamówienia </w:t>
      </w:r>
      <w:r w:rsidR="00466F3B">
        <w:rPr>
          <w:rFonts w:ascii="Garamond" w:hAnsi="Garamond"/>
          <w:sz w:val="22"/>
          <w:szCs w:val="22"/>
        </w:rPr>
        <w:t xml:space="preserve">w terminie </w:t>
      </w:r>
      <w:r w:rsidR="00787480">
        <w:rPr>
          <w:rFonts w:ascii="Garamond" w:hAnsi="Garamond"/>
          <w:sz w:val="22"/>
          <w:szCs w:val="22"/>
        </w:rPr>
        <w:t>21</w:t>
      </w:r>
      <w:r w:rsidR="00FC0229">
        <w:rPr>
          <w:rFonts w:ascii="Garamond" w:hAnsi="Garamond"/>
          <w:sz w:val="22"/>
          <w:szCs w:val="22"/>
        </w:rPr>
        <w:t xml:space="preserve"> dni kalendarzowych licząc od dnia następnego po podpisaniu umowy</w:t>
      </w:r>
      <w:r w:rsidR="00872D48">
        <w:rPr>
          <w:rFonts w:ascii="Garamond" w:hAnsi="Garamond"/>
          <w:sz w:val="22"/>
          <w:szCs w:val="22"/>
        </w:rPr>
        <w:t>.</w:t>
      </w:r>
    </w:p>
    <w:p w:rsidR="00C70F65" w:rsidRPr="00C70F65" w:rsidRDefault="00C70F65" w:rsidP="00132B0B">
      <w:pPr>
        <w:numPr>
          <w:ilvl w:val="0"/>
          <w:numId w:val="11"/>
        </w:numPr>
        <w:tabs>
          <w:tab w:val="clear" w:pos="2443"/>
          <w:tab w:val="num" w:pos="426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Oświadczam, że zapoznałem się treścią umowy, która zostanie podpisana z wybranym Wykonawcą </w:t>
      </w:r>
      <w:r>
        <w:rPr>
          <w:rFonts w:ascii="Garamond" w:hAnsi="Garamond"/>
          <w:spacing w:val="4"/>
          <w:sz w:val="22"/>
          <w:szCs w:val="22"/>
        </w:rPr>
        <w:br/>
        <w:t xml:space="preserve">i nie wnoszę </w:t>
      </w:r>
      <w:proofErr w:type="gramStart"/>
      <w:r>
        <w:rPr>
          <w:rFonts w:ascii="Garamond" w:hAnsi="Garamond"/>
          <w:spacing w:val="4"/>
          <w:sz w:val="22"/>
          <w:szCs w:val="22"/>
        </w:rPr>
        <w:t>zastrzeżeń co</w:t>
      </w:r>
      <w:proofErr w:type="gramEnd"/>
      <w:r>
        <w:rPr>
          <w:rFonts w:ascii="Garamond" w:hAnsi="Garamond"/>
          <w:spacing w:val="4"/>
          <w:sz w:val="22"/>
          <w:szCs w:val="22"/>
        </w:rPr>
        <w:t xml:space="preserve"> do jej brzmienia. </w:t>
      </w:r>
    </w:p>
    <w:p w:rsidR="009237C6" w:rsidRDefault="003C73CC" w:rsidP="00132B0B">
      <w:pPr>
        <w:numPr>
          <w:ilvl w:val="0"/>
          <w:numId w:val="11"/>
        </w:numPr>
        <w:tabs>
          <w:tab w:val="clear" w:pos="2443"/>
          <w:tab w:val="num" w:pos="0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pacing w:val="4"/>
          <w:sz w:val="22"/>
          <w:szCs w:val="22"/>
        </w:rPr>
        <w:t xml:space="preserve">Oświadczamy, że zapoznaliśmy się z treścią </w:t>
      </w:r>
      <w:r w:rsidR="00787480">
        <w:rPr>
          <w:rFonts w:ascii="Garamond" w:hAnsi="Garamond"/>
          <w:spacing w:val="4"/>
          <w:sz w:val="22"/>
          <w:szCs w:val="22"/>
        </w:rPr>
        <w:t>Zaproszenia do składania ofert</w:t>
      </w:r>
      <w:r w:rsidRPr="00E44194">
        <w:rPr>
          <w:rFonts w:ascii="Garamond" w:hAnsi="Garamond"/>
          <w:spacing w:val="4"/>
          <w:sz w:val="22"/>
          <w:szCs w:val="22"/>
        </w:rPr>
        <w:t xml:space="preserve"> oraz zmianami treści </w:t>
      </w:r>
      <w:r w:rsidR="00787480">
        <w:rPr>
          <w:rFonts w:ascii="Garamond" w:hAnsi="Garamond"/>
          <w:spacing w:val="4"/>
          <w:sz w:val="22"/>
          <w:szCs w:val="22"/>
        </w:rPr>
        <w:t>zaproszenia</w:t>
      </w:r>
      <w:r w:rsidRPr="00E44194">
        <w:rPr>
          <w:rFonts w:ascii="Garamond" w:hAnsi="Garamond"/>
          <w:spacing w:val="4"/>
          <w:sz w:val="22"/>
          <w:szCs w:val="22"/>
        </w:rPr>
        <w:t>, pytaniami i odpowiedziami udzielonymi przez Zamawiającego o ile takie wystąpiły.</w:t>
      </w:r>
    </w:p>
    <w:p w:rsidR="00AF0F3D" w:rsidRPr="00E44194" w:rsidRDefault="00AF0F3D" w:rsidP="00132B0B">
      <w:pPr>
        <w:numPr>
          <w:ilvl w:val="0"/>
          <w:numId w:val="11"/>
        </w:numPr>
        <w:tabs>
          <w:tab w:val="clear" w:pos="2443"/>
          <w:tab w:val="num" w:pos="0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 w:cs="Garamond"/>
          <w:sz w:val="22"/>
          <w:szCs w:val="22"/>
        </w:rPr>
        <w:t>Oświadczam(-y), że nie zalegam(-y) z opłaceniem podatków, opłat oraz składek na ubezpieczenie zdrowotne lub społeczne.</w:t>
      </w:r>
    </w:p>
    <w:p w:rsidR="006E46AC" w:rsidRPr="00E44194" w:rsidRDefault="006E46AC" w:rsidP="00132B0B">
      <w:pPr>
        <w:numPr>
          <w:ilvl w:val="0"/>
          <w:numId w:val="11"/>
        </w:numPr>
        <w:tabs>
          <w:tab w:val="clear" w:pos="2443"/>
          <w:tab w:val="num" w:pos="0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z w:val="22"/>
          <w:szCs w:val="22"/>
        </w:rPr>
        <w:t xml:space="preserve">Oświadczam(-y), że zdobyłem (-liśmy) wszelkie informacje, które były potrzebne do przygotowania oferty oraz, że wyceniłem wszystkie </w:t>
      </w:r>
      <w:r w:rsidR="00602955" w:rsidRPr="00E44194">
        <w:rPr>
          <w:rFonts w:ascii="Garamond" w:hAnsi="Garamond"/>
          <w:sz w:val="22"/>
          <w:szCs w:val="22"/>
        </w:rPr>
        <w:t xml:space="preserve">prace i </w:t>
      </w:r>
      <w:r w:rsidRPr="00E44194">
        <w:rPr>
          <w:rFonts w:ascii="Garamond" w:hAnsi="Garamond"/>
          <w:sz w:val="22"/>
          <w:szCs w:val="22"/>
        </w:rPr>
        <w:t>elementy niezbędne do prawidłowego wykonania umowy,</w:t>
      </w:r>
      <w:r w:rsidR="001543FD" w:rsidRPr="00E44194">
        <w:rPr>
          <w:rFonts w:ascii="Garamond" w:hAnsi="Garamond"/>
          <w:sz w:val="22"/>
          <w:szCs w:val="22"/>
        </w:rPr>
        <w:t xml:space="preserve"> są one zgodne z wymaganiami </w:t>
      </w:r>
      <w:r w:rsidR="00CF1CF9" w:rsidRPr="00E44194">
        <w:rPr>
          <w:rFonts w:ascii="Garamond" w:hAnsi="Garamond"/>
          <w:sz w:val="22"/>
          <w:szCs w:val="22"/>
        </w:rPr>
        <w:t>Zamawiają</w:t>
      </w:r>
      <w:r w:rsidR="000B1D6D" w:rsidRPr="00E44194">
        <w:rPr>
          <w:rFonts w:ascii="Garamond" w:hAnsi="Garamond"/>
          <w:sz w:val="22"/>
          <w:szCs w:val="22"/>
        </w:rPr>
        <w:t>cego</w:t>
      </w:r>
      <w:r w:rsidRPr="00E44194">
        <w:rPr>
          <w:rFonts w:ascii="Garamond" w:hAnsi="Garamond"/>
          <w:sz w:val="22"/>
          <w:szCs w:val="22"/>
        </w:rPr>
        <w:t>.</w:t>
      </w:r>
    </w:p>
    <w:p w:rsidR="006E46AC" w:rsidRPr="008C3F2E" w:rsidRDefault="006E46AC" w:rsidP="00132B0B">
      <w:pPr>
        <w:numPr>
          <w:ilvl w:val="0"/>
          <w:numId w:val="11"/>
        </w:numPr>
        <w:tabs>
          <w:tab w:val="clear" w:pos="2443"/>
          <w:tab w:val="num" w:pos="360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Oświadczam(-y), </w:t>
      </w:r>
      <w:proofErr w:type="gramStart"/>
      <w:r w:rsidRPr="008C3F2E">
        <w:rPr>
          <w:rFonts w:ascii="Garamond" w:hAnsi="Garamond"/>
          <w:sz w:val="22"/>
          <w:szCs w:val="22"/>
        </w:rPr>
        <w:t>że  ................................................</w:t>
      </w:r>
      <w:proofErr w:type="gramEnd"/>
      <w:r w:rsidRPr="008C3F2E">
        <w:rPr>
          <w:rFonts w:ascii="Garamond" w:hAnsi="Garamond"/>
          <w:sz w:val="22"/>
          <w:szCs w:val="22"/>
        </w:rPr>
        <w:t>.................................................</w:t>
      </w:r>
      <w:r w:rsidRPr="008C3F2E">
        <w:rPr>
          <w:rFonts w:ascii="Garamond" w:hAnsi="Garamond"/>
          <w:b/>
          <w:sz w:val="22"/>
          <w:szCs w:val="22"/>
        </w:rPr>
        <w:t xml:space="preserve"> </w:t>
      </w:r>
      <w:proofErr w:type="gramStart"/>
      <w:r w:rsidRPr="008C3F2E">
        <w:rPr>
          <w:rFonts w:ascii="Garamond" w:hAnsi="Garamond"/>
          <w:sz w:val="22"/>
          <w:szCs w:val="22"/>
        </w:rPr>
        <w:t>nie</w:t>
      </w:r>
      <w:proofErr w:type="gramEnd"/>
      <w:r w:rsidRPr="008C3F2E">
        <w:rPr>
          <w:rFonts w:ascii="Garamond" w:hAnsi="Garamond"/>
          <w:sz w:val="22"/>
          <w:szCs w:val="22"/>
        </w:rPr>
        <w:t xml:space="preserve"> jest w stanie likwidacji.</w:t>
      </w:r>
    </w:p>
    <w:p w:rsidR="00723A11" w:rsidRPr="008C3F2E" w:rsidRDefault="006E46AC" w:rsidP="00623A28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          (nazwa Firmy)</w:t>
      </w:r>
    </w:p>
    <w:p w:rsidR="006E46AC" w:rsidRDefault="006E46AC" w:rsidP="00132B0B">
      <w:pPr>
        <w:pStyle w:val="Tekstpodstawowywcity"/>
        <w:numPr>
          <w:ilvl w:val="0"/>
          <w:numId w:val="11"/>
        </w:numPr>
        <w:tabs>
          <w:tab w:val="clear" w:pos="2443"/>
          <w:tab w:val="num" w:pos="360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</w:t>
      </w:r>
      <w:proofErr w:type="gramStart"/>
      <w:r w:rsidRPr="008C3F2E">
        <w:rPr>
          <w:rFonts w:ascii="Garamond" w:hAnsi="Garamond"/>
          <w:b w:val="0"/>
          <w:sz w:val="22"/>
          <w:szCs w:val="22"/>
        </w:rPr>
        <w:t xml:space="preserve">postępowania </w:t>
      </w:r>
      <w:r w:rsidR="001A095F">
        <w:rPr>
          <w:rFonts w:ascii="Garamond" w:hAnsi="Garamond"/>
          <w:b w:val="0"/>
          <w:sz w:val="22"/>
          <w:szCs w:val="22"/>
        </w:rPr>
        <w:t xml:space="preserve">            </w:t>
      </w:r>
      <w:r w:rsidRPr="008C3F2E">
        <w:rPr>
          <w:rFonts w:ascii="Garamond" w:hAnsi="Garamond"/>
          <w:b w:val="0"/>
          <w:sz w:val="22"/>
          <w:szCs w:val="22"/>
        </w:rPr>
        <w:t>o</w:t>
      </w:r>
      <w:proofErr w:type="gramEnd"/>
      <w:r w:rsidRPr="008C3F2E">
        <w:rPr>
          <w:rFonts w:ascii="Garamond" w:hAnsi="Garamond"/>
          <w:b w:val="0"/>
          <w:sz w:val="22"/>
          <w:szCs w:val="22"/>
        </w:rPr>
        <w:t xml:space="preserve"> popełnienie przestępstw, o których mowa  powyżej.</w:t>
      </w:r>
    </w:p>
    <w:p w:rsidR="006E46AC" w:rsidRDefault="006E46AC" w:rsidP="00132B0B">
      <w:pPr>
        <w:pStyle w:val="Tekstpodstawowywcity"/>
        <w:numPr>
          <w:ilvl w:val="0"/>
          <w:numId w:val="11"/>
        </w:numPr>
        <w:tabs>
          <w:tab w:val="clear" w:pos="2443"/>
          <w:tab w:val="num" w:pos="360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uważam(-y) się za związanego (-</w:t>
      </w:r>
      <w:proofErr w:type="spellStart"/>
      <w:r w:rsidRPr="008C3F2E">
        <w:rPr>
          <w:rFonts w:ascii="Garamond" w:hAnsi="Garamond"/>
          <w:b w:val="0"/>
          <w:sz w:val="22"/>
          <w:szCs w:val="22"/>
        </w:rPr>
        <w:t>nych</w:t>
      </w:r>
      <w:proofErr w:type="spellEnd"/>
      <w:r w:rsidRPr="008C3F2E">
        <w:rPr>
          <w:rFonts w:ascii="Garamond" w:hAnsi="Garamond"/>
          <w:b w:val="0"/>
          <w:sz w:val="22"/>
          <w:szCs w:val="22"/>
        </w:rPr>
        <w:t>) ofertą przez 30 dni od terminu składania ofert, wyznaczonego przez Zamawiającego.</w:t>
      </w:r>
    </w:p>
    <w:p w:rsidR="006E46AC" w:rsidRDefault="006E46AC" w:rsidP="00132B0B">
      <w:pPr>
        <w:pStyle w:val="Tekstpodstawowywcity"/>
        <w:numPr>
          <w:ilvl w:val="0"/>
          <w:numId w:val="11"/>
        </w:numPr>
        <w:tabs>
          <w:tab w:val="clear" w:pos="2443"/>
          <w:tab w:val="num" w:pos="360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w przypadku wygrania </w:t>
      </w:r>
      <w:r w:rsidR="00602955">
        <w:rPr>
          <w:rFonts w:ascii="Garamond" w:hAnsi="Garamond"/>
          <w:b w:val="0"/>
          <w:sz w:val="22"/>
          <w:szCs w:val="22"/>
        </w:rPr>
        <w:t>postępowania przetargowego</w:t>
      </w:r>
      <w:r w:rsidRPr="008C3F2E">
        <w:rPr>
          <w:rFonts w:ascii="Garamond" w:hAnsi="Garamond"/>
          <w:b w:val="0"/>
          <w:sz w:val="22"/>
          <w:szCs w:val="22"/>
        </w:rPr>
        <w:t xml:space="preserve"> zobowi</w:t>
      </w:r>
      <w:r w:rsidR="00602955">
        <w:rPr>
          <w:rFonts w:ascii="Garamond" w:hAnsi="Garamond"/>
          <w:b w:val="0"/>
          <w:sz w:val="22"/>
          <w:szCs w:val="22"/>
        </w:rPr>
        <w:t xml:space="preserve">ązujemy się do podpisania </w:t>
      </w:r>
      <w:proofErr w:type="gramStart"/>
      <w:r w:rsidR="00602955">
        <w:rPr>
          <w:rFonts w:ascii="Garamond" w:hAnsi="Garamond"/>
          <w:b w:val="0"/>
          <w:sz w:val="22"/>
          <w:szCs w:val="22"/>
        </w:rPr>
        <w:t>umowy</w:t>
      </w:r>
      <w:r w:rsidR="001A095F">
        <w:rPr>
          <w:rFonts w:ascii="Garamond" w:hAnsi="Garamond"/>
          <w:b w:val="0"/>
          <w:sz w:val="22"/>
          <w:szCs w:val="22"/>
        </w:rPr>
        <w:t xml:space="preserve">  </w:t>
      </w:r>
      <w:r w:rsidRPr="008C3F2E">
        <w:rPr>
          <w:rFonts w:ascii="Garamond" w:hAnsi="Garamond"/>
          <w:b w:val="0"/>
          <w:sz w:val="22"/>
          <w:szCs w:val="22"/>
        </w:rPr>
        <w:t>w</w:t>
      </w:r>
      <w:proofErr w:type="gramEnd"/>
      <w:r w:rsidRPr="008C3F2E">
        <w:rPr>
          <w:rFonts w:ascii="Garamond" w:hAnsi="Garamond"/>
          <w:b w:val="0"/>
          <w:sz w:val="22"/>
          <w:szCs w:val="22"/>
        </w:rPr>
        <w:t xml:space="preserve"> terminie i miejscu wskazanym przez Zamawiającego.</w:t>
      </w:r>
    </w:p>
    <w:p w:rsidR="006E46AC" w:rsidRDefault="006E46AC" w:rsidP="00132B0B">
      <w:pPr>
        <w:pStyle w:val="Tekstpodstawowywcity"/>
        <w:numPr>
          <w:ilvl w:val="0"/>
          <w:numId w:val="11"/>
        </w:numPr>
        <w:tabs>
          <w:tab w:val="clear" w:pos="2443"/>
          <w:tab w:val="num" w:pos="360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jestem(-y) / nie jestem(-y) płatnikiem podatku od towaru i usług VAT. Nasz numer identyfikacyjny </w:t>
      </w:r>
      <w:proofErr w:type="gramStart"/>
      <w:r w:rsidRPr="008C3F2E">
        <w:rPr>
          <w:rFonts w:ascii="Garamond" w:hAnsi="Garamond"/>
          <w:b w:val="0"/>
          <w:sz w:val="22"/>
          <w:szCs w:val="22"/>
        </w:rPr>
        <w:t>NIP .................................................</w:t>
      </w:r>
      <w:proofErr w:type="gramEnd"/>
      <w:r w:rsidRPr="008C3F2E">
        <w:rPr>
          <w:rFonts w:ascii="Garamond" w:hAnsi="Garamond"/>
          <w:b w:val="0"/>
          <w:sz w:val="22"/>
          <w:szCs w:val="22"/>
        </w:rPr>
        <w:t>.........</w:t>
      </w:r>
    </w:p>
    <w:p w:rsidR="006E46AC" w:rsidRPr="008C3F2E" w:rsidRDefault="006E46AC" w:rsidP="006E46AC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b/>
          <w:sz w:val="22"/>
          <w:szCs w:val="22"/>
        </w:rPr>
        <w:t xml:space="preserve">Załączniki do oferty </w:t>
      </w:r>
      <w:r w:rsidRPr="008C3F2E">
        <w:rPr>
          <w:rFonts w:ascii="Garamond" w:hAnsi="Garamond"/>
          <w:sz w:val="22"/>
          <w:szCs w:val="22"/>
        </w:rPr>
        <w:t>( zgodnie z instrukcją dla wykonawcy):</w:t>
      </w:r>
    </w:p>
    <w:p w:rsidR="006E46AC" w:rsidRPr="008C3F2E" w:rsidRDefault="006E46AC" w:rsidP="00132B0B">
      <w:pPr>
        <w:numPr>
          <w:ilvl w:val="0"/>
          <w:numId w:val="10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6E46AC" w:rsidRPr="008C3F2E" w:rsidRDefault="006E46AC" w:rsidP="00132B0B">
      <w:pPr>
        <w:numPr>
          <w:ilvl w:val="0"/>
          <w:numId w:val="10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6E46AC" w:rsidRPr="008C3F2E" w:rsidRDefault="006E46AC" w:rsidP="00132B0B">
      <w:pPr>
        <w:numPr>
          <w:ilvl w:val="0"/>
          <w:numId w:val="10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6E46AC" w:rsidRPr="008C3F2E" w:rsidRDefault="006E46AC" w:rsidP="00132B0B">
      <w:pPr>
        <w:numPr>
          <w:ilvl w:val="0"/>
          <w:numId w:val="10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............................................................................................................</w:t>
      </w:r>
    </w:p>
    <w:p w:rsidR="006E46AC" w:rsidRPr="008C3F2E" w:rsidRDefault="006E46AC" w:rsidP="006E46AC">
      <w:pPr>
        <w:spacing w:line="276" w:lineRule="auto"/>
        <w:ind w:left="705"/>
        <w:rPr>
          <w:rFonts w:ascii="Garamond" w:hAnsi="Garamond"/>
          <w:sz w:val="22"/>
          <w:szCs w:val="22"/>
        </w:rPr>
      </w:pPr>
    </w:p>
    <w:p w:rsidR="006E46AC" w:rsidRPr="008C3F2E" w:rsidRDefault="006E46AC" w:rsidP="0092727F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</w:t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</w:p>
    <w:p w:rsidR="006E46AC" w:rsidRPr="008C3F2E" w:rsidRDefault="006E46AC" w:rsidP="006E46AC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="001D1A96">
        <w:rPr>
          <w:rFonts w:ascii="Garamond" w:hAnsi="Garamond"/>
          <w:sz w:val="22"/>
          <w:szCs w:val="22"/>
        </w:rPr>
        <w:tab/>
      </w:r>
      <w:r w:rsidR="001D1A96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 xml:space="preserve">......................................, </w:t>
      </w:r>
      <w:proofErr w:type="gramStart"/>
      <w:r w:rsidRPr="008C3F2E">
        <w:rPr>
          <w:rFonts w:ascii="Garamond" w:hAnsi="Garamond"/>
          <w:sz w:val="22"/>
          <w:szCs w:val="22"/>
        </w:rPr>
        <w:t>dnia  .........</w:t>
      </w:r>
      <w:r w:rsidR="00130103">
        <w:rPr>
          <w:rFonts w:ascii="Garamond" w:hAnsi="Garamond"/>
          <w:sz w:val="22"/>
          <w:szCs w:val="22"/>
        </w:rPr>
        <w:t>.........</w:t>
      </w:r>
      <w:r w:rsidR="00787480">
        <w:rPr>
          <w:rFonts w:ascii="Garamond" w:hAnsi="Garamond"/>
          <w:sz w:val="22"/>
          <w:szCs w:val="22"/>
        </w:rPr>
        <w:t>...................201</w:t>
      </w:r>
      <w:r w:rsidR="000A5B6E">
        <w:rPr>
          <w:rFonts w:ascii="Garamond" w:hAnsi="Garamond"/>
          <w:sz w:val="22"/>
          <w:szCs w:val="22"/>
        </w:rPr>
        <w:t>6</w:t>
      </w:r>
      <w:r w:rsidRPr="008C3F2E">
        <w:rPr>
          <w:rFonts w:ascii="Garamond" w:hAnsi="Garamond"/>
          <w:sz w:val="22"/>
          <w:szCs w:val="22"/>
        </w:rPr>
        <w:t xml:space="preserve"> r</w:t>
      </w:r>
      <w:proofErr w:type="gramEnd"/>
      <w:r w:rsidRPr="008C3F2E">
        <w:rPr>
          <w:rFonts w:ascii="Garamond" w:hAnsi="Garamond"/>
          <w:sz w:val="22"/>
          <w:szCs w:val="22"/>
        </w:rPr>
        <w:t>.</w:t>
      </w:r>
    </w:p>
    <w:p w:rsidR="006E46AC" w:rsidRDefault="006E46AC" w:rsidP="006E46AC">
      <w:pPr>
        <w:tabs>
          <w:tab w:val="left" w:pos="3624"/>
        </w:tabs>
        <w:rPr>
          <w:rFonts w:ascii="Garamond" w:hAnsi="Garamond"/>
          <w:sz w:val="22"/>
          <w:szCs w:val="22"/>
        </w:rPr>
      </w:pPr>
    </w:p>
    <w:p w:rsidR="006E46AC" w:rsidRDefault="001D1A96" w:rsidP="006E46A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………………………………………………</w:t>
      </w:r>
    </w:p>
    <w:p w:rsidR="008A4AE8" w:rsidRPr="001D1A96" w:rsidRDefault="001D1A96" w:rsidP="006E46AC">
      <w:pPr>
        <w:rPr>
          <w:rFonts w:ascii="Garamond" w:hAnsi="Garamond"/>
          <w:sz w:val="16"/>
          <w:szCs w:val="16"/>
        </w:rPr>
        <w:sectPr w:rsidR="008A4AE8" w:rsidRPr="001D1A96" w:rsidSect="007B4A22">
          <w:footerReference w:type="even" r:id="rId9"/>
          <w:footerReference w:type="default" r:id="rId10"/>
          <w:pgSz w:w="11905" w:h="16837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proofErr w:type="gramStart"/>
      <w:r w:rsidRPr="001D1A96">
        <w:rPr>
          <w:rFonts w:ascii="Garamond" w:hAnsi="Garamond"/>
          <w:sz w:val="16"/>
          <w:szCs w:val="16"/>
        </w:rPr>
        <w:t>podpis</w:t>
      </w:r>
      <w:proofErr w:type="gramEnd"/>
      <w:r w:rsidRPr="001D1A96">
        <w:rPr>
          <w:rFonts w:ascii="Garamond" w:hAnsi="Garamond"/>
          <w:sz w:val="16"/>
          <w:szCs w:val="16"/>
        </w:rPr>
        <w:t xml:space="preserve"> Wykonawcy lub osób upoważnionych przez niego</w:t>
      </w:r>
    </w:p>
    <w:p w:rsidR="00583FD7" w:rsidRPr="0037404B" w:rsidRDefault="00583FD7" w:rsidP="00583FD7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proofErr w:type="gramStart"/>
      <w:r>
        <w:rPr>
          <w:rFonts w:ascii="Garamond" w:hAnsi="Garamond"/>
          <w:i/>
          <w:sz w:val="22"/>
          <w:szCs w:val="22"/>
        </w:rPr>
        <w:lastRenderedPageBreak/>
        <w:t>załącznik</w:t>
      </w:r>
      <w:proofErr w:type="gramEnd"/>
      <w:r>
        <w:rPr>
          <w:rFonts w:ascii="Garamond" w:hAnsi="Garamond"/>
          <w:i/>
          <w:sz w:val="22"/>
          <w:szCs w:val="22"/>
        </w:rPr>
        <w:t xml:space="preserve"> nr 2</w:t>
      </w:r>
      <w:r w:rsidR="00270F40">
        <w:rPr>
          <w:rFonts w:ascii="Garamond" w:hAnsi="Garamond"/>
          <w:i/>
          <w:sz w:val="22"/>
          <w:szCs w:val="22"/>
        </w:rPr>
        <w:t>a</w:t>
      </w:r>
    </w:p>
    <w:p w:rsidR="00BD1C64" w:rsidRPr="009B1697" w:rsidRDefault="00F86D85" w:rsidP="00D20505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9525" t="9525" r="9525" b="952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88" w:rsidRDefault="00213588" w:rsidP="00BD1C6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13588" w:rsidRPr="009B1697" w:rsidRDefault="00213588" w:rsidP="00BD1C6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</w:t>
                            </w:r>
                            <w:proofErr w:type="gramEnd"/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TECHNICZNYCH</w:t>
                            </w:r>
                          </w:p>
                          <w:p w:rsidR="00213588" w:rsidRDefault="00213588" w:rsidP="00BD1C64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ZESTAW KOMPUTEROWY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47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0fQKAIAAFA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">
                <v:textbox>
                  <w:txbxContent>
                    <w:p w:rsidR="00213588" w:rsidRDefault="00213588" w:rsidP="00BD1C64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213588" w:rsidRPr="009B1697" w:rsidRDefault="00213588" w:rsidP="00BD1C64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proofErr w:type="gramStart"/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</w:t>
                      </w:r>
                      <w:proofErr w:type="gramEnd"/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TECHNICZNYCH</w:t>
                      </w:r>
                    </w:p>
                    <w:p w:rsidR="00213588" w:rsidRDefault="00213588" w:rsidP="00BD1C64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ZESTAW KOMPUTEROWY NR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6500" w:rsidRDefault="00BA6500" w:rsidP="00BD1C64">
      <w:pPr>
        <w:spacing w:line="360" w:lineRule="auto"/>
        <w:rPr>
          <w:rFonts w:ascii="Garamond" w:hAnsi="Garamond"/>
          <w:sz w:val="22"/>
          <w:szCs w:val="22"/>
        </w:rPr>
      </w:pPr>
    </w:p>
    <w:p w:rsidR="00BD1C64" w:rsidRPr="009B1697" w:rsidRDefault="00BD1C64" w:rsidP="00BD1C64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Typ/model ……………………….</w:t>
      </w:r>
    </w:p>
    <w:p w:rsidR="00BD1C64" w:rsidRDefault="00BD1C64" w:rsidP="00BD1C64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Producent:………………………...</w:t>
      </w:r>
    </w:p>
    <w:p w:rsidR="00BD1C64" w:rsidRDefault="00BA6500" w:rsidP="00BD1C64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2</w:t>
      </w:r>
      <w:r w:rsidR="00BD1C64">
        <w:rPr>
          <w:rFonts w:ascii="Garamond" w:hAnsi="Garamond"/>
          <w:sz w:val="22"/>
          <w:szCs w:val="22"/>
        </w:rPr>
        <w:t xml:space="preserve"> szt.</w:t>
      </w:r>
    </w:p>
    <w:p w:rsidR="00BA6500" w:rsidRPr="009B1697" w:rsidRDefault="00BA6500" w:rsidP="00BD1C64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BD1C64" w:rsidRPr="009B1697" w:rsidTr="000067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9B1697" w:rsidRDefault="00BD1C64" w:rsidP="00006798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9B1697" w:rsidRDefault="00BD1C64" w:rsidP="00006798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BD1C64" w:rsidRPr="009B1697" w:rsidRDefault="00BD1C64" w:rsidP="00006798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BD1C64" w:rsidRPr="009B1697" w:rsidRDefault="00BD1C64" w:rsidP="00006798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9B1697" w:rsidRDefault="00BD1C64" w:rsidP="00006798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BD1C64" w:rsidRPr="009B1697" w:rsidRDefault="00BD1C64" w:rsidP="00006798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BD1C64" w:rsidTr="00006798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DA2144" w:rsidRDefault="00BD1C64" w:rsidP="00132B0B">
            <w:pPr>
              <w:numPr>
                <w:ilvl w:val="0"/>
                <w:numId w:val="17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4" w:rsidRDefault="00747B29" w:rsidP="00DA2144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>Wydajność obliczeniowa</w:t>
            </w:r>
          </w:p>
          <w:p w:rsidR="00BA6500" w:rsidRPr="004067F0" w:rsidRDefault="00BA6500" w:rsidP="00BA6500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Procesor wielordzeniowy zgodny z architekturą x86, o wydajności </w:t>
            </w:r>
            <w:proofErr w:type="spellStart"/>
            <w:r w:rsidR="009A4C99">
              <w:rPr>
                <w:rFonts w:ascii="Garamond" w:hAnsi="Garamond" w:cs="Arial"/>
                <w:bCs/>
                <w:sz w:val="22"/>
                <w:szCs w:val="20"/>
              </w:rPr>
              <w:t>Passmark</w:t>
            </w:r>
            <w:proofErr w:type="spellEnd"/>
            <w:r w:rsidR="009A4C99">
              <w:rPr>
                <w:rFonts w:ascii="Garamond" w:hAnsi="Garamond" w:cs="Arial"/>
                <w:bCs/>
                <w:sz w:val="22"/>
                <w:szCs w:val="20"/>
              </w:rPr>
              <w:t xml:space="preserve"> CPU Mark </w:t>
            </w:r>
            <w:proofErr w:type="gramStart"/>
            <w:r>
              <w:rPr>
                <w:rFonts w:ascii="Garamond" w:hAnsi="Garamond" w:cs="Arial"/>
                <w:bCs/>
                <w:sz w:val="22"/>
                <w:szCs w:val="20"/>
              </w:rPr>
              <w:t>ocenianej na co</w:t>
            </w:r>
            <w:proofErr w:type="gramEnd"/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 najmniej 7212 pkt. według testów</w:t>
            </w:r>
            <w:r w:rsidRPr="004067F0">
              <w:rPr>
                <w:rFonts w:ascii="Garamond" w:hAnsi="Garamond" w:cs="Arial"/>
                <w:bCs/>
                <w:sz w:val="22"/>
                <w:szCs w:val="20"/>
              </w:rPr>
              <w:t xml:space="preserve"> opublikowanych na stronie internetowej:</w:t>
            </w: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 </w:t>
            </w:r>
            <w:hyperlink r:id="rId11" w:history="1">
              <w:r w:rsidRPr="004067F0">
                <w:rPr>
                  <w:rStyle w:val="Hipercze"/>
                  <w:rFonts w:ascii="Garamond" w:hAnsi="Garamond" w:cs="Arial"/>
                  <w:bCs/>
                  <w:sz w:val="22"/>
                  <w:szCs w:val="20"/>
                </w:rPr>
                <w:t>http://www.cpubenchmark.net/cpu_list.php</w:t>
              </w:r>
            </w:hyperlink>
          </w:p>
          <w:p w:rsidR="00BD1C64" w:rsidRPr="00DA2144" w:rsidRDefault="00BD1C64" w:rsidP="00DA2144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Default="007D65F6" w:rsidP="00006798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Wydajność obliczeniowa</w:t>
            </w:r>
          </w:p>
          <w:p w:rsidR="003E1882" w:rsidRPr="00DA2144" w:rsidRDefault="003E1882" w:rsidP="00006798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Rodzaj i producent procesora: ………………………………………………………..</w:t>
            </w:r>
          </w:p>
          <w:p w:rsidR="003E1882" w:rsidRPr="00DA2144" w:rsidRDefault="00DA2144" w:rsidP="003E1882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Wynik</w:t>
            </w:r>
            <w:r w:rsidR="003E1882">
              <w:rPr>
                <w:rFonts w:ascii="Garamond" w:hAnsi="Garamond" w:cs="Arial"/>
                <w:bCs/>
                <w:sz w:val="22"/>
                <w:szCs w:val="22"/>
              </w:rPr>
              <w:t xml:space="preserve"> w teście </w:t>
            </w:r>
            <w:r w:rsidR="00BA6500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wydajności</w:t>
            </w:r>
            <w:r w:rsidR="003E1882" w:rsidRPr="00DA2144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:</w:t>
            </w:r>
          </w:p>
          <w:p w:rsidR="007D65F6" w:rsidRPr="00DA2144" w:rsidRDefault="00DA2144" w:rsidP="00006798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</w:t>
            </w:r>
            <w:r w:rsidR="007D65F6" w:rsidRPr="00DA2144">
              <w:rPr>
                <w:rFonts w:ascii="Garamond" w:hAnsi="Garamond" w:cs="Arial"/>
                <w:bCs/>
                <w:sz w:val="22"/>
                <w:szCs w:val="22"/>
              </w:rPr>
              <w:t>………………………………………….</w:t>
            </w:r>
          </w:p>
        </w:tc>
      </w:tr>
      <w:tr w:rsidR="00BD1C64" w:rsidTr="00006798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DA2144" w:rsidRDefault="00BD1C64" w:rsidP="00132B0B">
            <w:pPr>
              <w:numPr>
                <w:ilvl w:val="0"/>
                <w:numId w:val="17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00" w:rsidRDefault="00BA6500" w:rsidP="00DA2144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:rsidR="00DA2144" w:rsidRDefault="00747B29" w:rsidP="00DA2144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>Pamięć operacyjna</w:t>
            </w:r>
          </w:p>
          <w:p w:rsidR="00BD1C64" w:rsidRPr="00DA2144" w:rsidRDefault="00747B29" w:rsidP="00DA2144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8GB, możliwość rozbudowy do min 16GB, jeden slot wolny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DA2144" w:rsidRDefault="007D65F6" w:rsidP="007D65F6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Pamięć operacyjna ……….. GB, możliwość rozbudowy do min …………….GB, jeden slot wolny</w:t>
            </w:r>
          </w:p>
        </w:tc>
      </w:tr>
      <w:tr w:rsidR="00BD1C64" w:rsidTr="00BA6500">
        <w:trPr>
          <w:trHeight w:val="41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DA2144" w:rsidRDefault="00BD1C64" w:rsidP="00132B0B">
            <w:pPr>
              <w:numPr>
                <w:ilvl w:val="0"/>
                <w:numId w:val="17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4" w:rsidRDefault="00747B29" w:rsidP="00DA2144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Parametry pamięci masowej </w:t>
            </w:r>
          </w:p>
          <w:p w:rsidR="00BA6500" w:rsidRPr="00571ECA" w:rsidRDefault="00BA6500" w:rsidP="00BA6500">
            <w:pPr>
              <w:spacing w:line="360" w:lineRule="auto"/>
              <w:rPr>
                <w:rFonts w:ascii="Garamond" w:hAnsi="Garamond" w:cs="Arial"/>
                <w:bCs/>
                <w:szCs w:val="20"/>
                <w:lang w:val="sv-SE"/>
              </w:rPr>
            </w:pPr>
            <w:r w:rsidRPr="00571ECA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Pojemność pojedyńczego dysku  Min. 1000 GB </w:t>
            </w:r>
          </w:p>
          <w:p w:rsidR="00BA6500" w:rsidRPr="004067F0" w:rsidRDefault="00BA6500" w:rsidP="00BA6500">
            <w:pPr>
              <w:spacing w:line="360" w:lineRule="auto"/>
              <w:rPr>
                <w:rFonts w:ascii="Garamond" w:hAnsi="Garamond" w:cs="Arial"/>
                <w:b/>
                <w:bCs/>
                <w:szCs w:val="20"/>
                <w:u w:val="single"/>
                <w:lang w:val="sv-SE"/>
              </w:rPr>
            </w:pPr>
            <w:r w:rsidRPr="004067F0">
              <w:rPr>
                <w:rFonts w:ascii="Garamond" w:hAnsi="Garamond" w:cs="Arial"/>
                <w:b/>
                <w:bCs/>
                <w:sz w:val="22"/>
                <w:szCs w:val="20"/>
                <w:u w:val="single"/>
                <w:lang w:val="sv-SE"/>
              </w:rPr>
              <w:t xml:space="preserve">Dwa jednakowe dyski skonfigurowane fabrycznie w RAID1 </w:t>
            </w:r>
          </w:p>
          <w:p w:rsidR="00BA6500" w:rsidRPr="0091685B" w:rsidRDefault="00BA6500" w:rsidP="00BA6500">
            <w:pPr>
              <w:spacing w:line="360" w:lineRule="auto"/>
              <w:rPr>
                <w:rFonts w:ascii="Garamond" w:hAnsi="Garamond" w:cs="Arial"/>
                <w:bCs/>
                <w:szCs w:val="20"/>
                <w:lang w:val="sv-SE"/>
              </w:rPr>
            </w:pPr>
            <w:r w:rsidRPr="00571ECA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Każdy dysk twardy musi osiągać w teście wydajności</w:t>
            </w:r>
            <w:r>
              <w:rPr>
                <w:rFonts w:ascii="Garamond" w:hAnsi="Garamond" w:cs="Arial"/>
                <w:bCs/>
                <w:szCs w:val="20"/>
                <w:lang w:val="sv-SE"/>
              </w:rPr>
              <w:t xml:space="preserve">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P</w:t>
            </w:r>
            <w:r w:rsidRPr="004067F0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assMark  Disk Rating wynik co najmniej 1176</w:t>
            </w:r>
            <w:r>
              <w:rPr>
                <w:rFonts w:ascii="Garamond" w:hAnsi="Garamond" w:cs="Arial"/>
                <w:bCs/>
                <w:szCs w:val="20"/>
                <w:lang w:val="sv-SE"/>
              </w:rPr>
              <w:t xml:space="preserve"> </w:t>
            </w:r>
            <w:r w:rsidRPr="004067F0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pkt.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według</w:t>
            </w:r>
            <w:r w:rsidRPr="004067F0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testów opublikowanych na stronie internetowej: </w:t>
            </w:r>
          </w:p>
          <w:p w:rsidR="00BA6500" w:rsidRDefault="00213588" w:rsidP="00BA6500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  <w:lang w:val="sv-SE"/>
              </w:rPr>
            </w:pPr>
            <w:hyperlink r:id="rId12" w:history="1">
              <w:r w:rsidR="00BA6500" w:rsidRPr="00CC02E5">
                <w:rPr>
                  <w:rStyle w:val="Hipercze"/>
                  <w:rFonts w:ascii="Garamond" w:hAnsi="Garamond" w:cs="Arial"/>
                  <w:bCs/>
                  <w:sz w:val="22"/>
                  <w:szCs w:val="20"/>
                  <w:lang w:val="sv-SE"/>
                </w:rPr>
                <w:t>http://www.harddrivebenchmark.net/hdd_list.php</w:t>
              </w:r>
            </w:hyperlink>
          </w:p>
          <w:p w:rsidR="00BD1C64" w:rsidRPr="00DA2144" w:rsidRDefault="00BD1C64" w:rsidP="00DA2144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00" w:rsidRDefault="007D65F6" w:rsidP="00006798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Parametry pamięci masowej:</w:t>
            </w:r>
          </w:p>
          <w:p w:rsidR="00BD1C64" w:rsidRDefault="003E1882" w:rsidP="00006798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proofErr w:type="gramStart"/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Pojemność </w:t>
            </w:r>
            <w:r w:rsidR="007D65F6"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="00BA6500">
              <w:rPr>
                <w:rFonts w:ascii="Garamond" w:hAnsi="Garamond" w:cs="Arial"/>
                <w:bCs/>
                <w:sz w:val="22"/>
                <w:szCs w:val="22"/>
              </w:rPr>
              <w:t>pojedynczego</w:t>
            </w:r>
            <w:proofErr w:type="gramEnd"/>
            <w:r w:rsidR="00BA6500">
              <w:rPr>
                <w:rFonts w:ascii="Garamond" w:hAnsi="Garamond" w:cs="Arial"/>
                <w:bCs/>
                <w:sz w:val="22"/>
                <w:szCs w:val="22"/>
              </w:rPr>
              <w:t xml:space="preserve"> dysku</w:t>
            </w:r>
            <w:r w:rsidR="007D65F6" w:rsidRPr="00DA2144">
              <w:rPr>
                <w:rFonts w:ascii="Garamond" w:hAnsi="Garamond" w:cs="Arial"/>
                <w:bCs/>
                <w:sz w:val="22"/>
                <w:szCs w:val="22"/>
              </w:rPr>
              <w:t>……. GB</w:t>
            </w:r>
          </w:p>
          <w:p w:rsidR="00BA6500" w:rsidRDefault="00BA6500" w:rsidP="00006798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Dwa dyski – TAK/NIE</w:t>
            </w:r>
          </w:p>
          <w:p w:rsidR="00BA6500" w:rsidRPr="00DA2144" w:rsidRDefault="00BA6500" w:rsidP="00006798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Dyski skonfigurowane w RAID 1 – TAK/NIE</w:t>
            </w:r>
          </w:p>
          <w:p w:rsidR="003E1882" w:rsidRPr="00DA2144" w:rsidRDefault="00DA2144" w:rsidP="003E1882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Wynik</w:t>
            </w:r>
            <w:r w:rsidR="003E1882">
              <w:rPr>
                <w:rFonts w:ascii="Garamond" w:hAnsi="Garamond" w:cs="Arial"/>
                <w:bCs/>
                <w:sz w:val="22"/>
                <w:szCs w:val="22"/>
              </w:rPr>
              <w:t xml:space="preserve"> w teście </w:t>
            </w:r>
            <w:r w:rsidR="00BA6500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wydajności</w:t>
            </w:r>
            <w:r w:rsidR="003E1882" w:rsidRPr="00DA2144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:</w:t>
            </w:r>
          </w:p>
          <w:p w:rsidR="007D65F6" w:rsidRPr="00DA2144" w:rsidRDefault="00DA2144" w:rsidP="007D65F6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</w:t>
            </w:r>
            <w:r w:rsidR="007D65F6" w:rsidRPr="00DA2144">
              <w:rPr>
                <w:rFonts w:ascii="Garamond" w:hAnsi="Garamond" w:cs="Arial"/>
                <w:bCs/>
                <w:sz w:val="22"/>
                <w:szCs w:val="22"/>
              </w:rPr>
              <w:t>…………………………………………….</w:t>
            </w:r>
          </w:p>
        </w:tc>
      </w:tr>
      <w:tr w:rsidR="00747B29" w:rsidTr="00006798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Pr="00DA2144" w:rsidRDefault="00747B29" w:rsidP="00132B0B">
            <w:pPr>
              <w:numPr>
                <w:ilvl w:val="0"/>
                <w:numId w:val="17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82" w:rsidRDefault="00747B29" w:rsidP="00DA2144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Wydajność grafiki </w:t>
            </w:r>
          </w:p>
          <w:p w:rsidR="00BA6500" w:rsidRPr="0091685B" w:rsidRDefault="00BA6500" w:rsidP="00BA6500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 w:rsidRPr="0091685B">
              <w:rPr>
                <w:rFonts w:ascii="Garamond" w:hAnsi="Garamond" w:cs="Arial"/>
                <w:bCs/>
                <w:sz w:val="22"/>
                <w:szCs w:val="20"/>
              </w:rPr>
              <w:t xml:space="preserve">Grafika osiągający w teście wydajności </w:t>
            </w:r>
            <w:proofErr w:type="spellStart"/>
            <w:r w:rsidRPr="0091685B">
              <w:rPr>
                <w:rFonts w:ascii="Garamond" w:hAnsi="Garamond" w:cs="Arial"/>
                <w:bCs/>
                <w:sz w:val="22"/>
                <w:szCs w:val="20"/>
              </w:rPr>
              <w:t>Passmark</w:t>
            </w:r>
            <w:proofErr w:type="spellEnd"/>
            <w:r w:rsidRPr="0091685B">
              <w:rPr>
                <w:rFonts w:ascii="Garamond" w:hAnsi="Garamond" w:cs="Arial"/>
                <w:bCs/>
                <w:sz w:val="22"/>
                <w:szCs w:val="20"/>
              </w:rPr>
              <w:t xml:space="preserve"> G3D Mark </w:t>
            </w:r>
            <w:proofErr w:type="gramStart"/>
            <w:r w:rsidRPr="0091685B">
              <w:rPr>
                <w:rFonts w:ascii="Garamond" w:hAnsi="Garamond" w:cs="Arial"/>
                <w:bCs/>
                <w:sz w:val="22"/>
                <w:szCs w:val="20"/>
              </w:rPr>
              <w:t>wynik co</w:t>
            </w:r>
            <w:proofErr w:type="gramEnd"/>
            <w:r w:rsidRPr="0091685B">
              <w:rPr>
                <w:rFonts w:ascii="Garamond" w:hAnsi="Garamond" w:cs="Arial"/>
                <w:bCs/>
                <w:sz w:val="22"/>
                <w:szCs w:val="20"/>
              </w:rPr>
              <w:t xml:space="preserve"> najmniej 560</w:t>
            </w: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 </w:t>
            </w:r>
            <w:r w:rsidRPr="0091685B">
              <w:rPr>
                <w:rFonts w:ascii="Garamond" w:hAnsi="Garamond" w:cs="Arial"/>
                <w:bCs/>
                <w:sz w:val="22"/>
                <w:szCs w:val="20"/>
              </w:rPr>
              <w:lastRenderedPageBreak/>
              <w:t>pkt.</w:t>
            </w: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 według</w:t>
            </w:r>
            <w:r w:rsidRPr="0091685B">
              <w:rPr>
                <w:rFonts w:ascii="Garamond" w:hAnsi="Garamond" w:cs="Arial"/>
                <w:bCs/>
                <w:sz w:val="22"/>
                <w:szCs w:val="20"/>
              </w:rPr>
              <w:t xml:space="preserve"> testów opublikowanych na stronie internetowej: </w:t>
            </w:r>
          </w:p>
          <w:p w:rsidR="00BA6500" w:rsidRDefault="00213588" w:rsidP="00BA6500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hyperlink r:id="rId13" w:history="1">
              <w:r w:rsidR="00BA6500" w:rsidRPr="00CC02E5">
                <w:rPr>
                  <w:rStyle w:val="Hipercze"/>
                  <w:rFonts w:ascii="Garamond" w:hAnsi="Garamond" w:cs="Arial"/>
                  <w:bCs/>
                  <w:sz w:val="22"/>
                  <w:szCs w:val="20"/>
                </w:rPr>
                <w:t>http://www.videocardbenchmark.net/gpu_list.php</w:t>
              </w:r>
            </w:hyperlink>
            <w:r w:rsidR="00BA6500">
              <w:rPr>
                <w:rFonts w:ascii="Garamond" w:hAnsi="Garamond" w:cs="Arial"/>
                <w:bCs/>
                <w:sz w:val="22"/>
                <w:szCs w:val="20"/>
              </w:rPr>
              <w:t xml:space="preserve"> </w:t>
            </w:r>
          </w:p>
          <w:p w:rsidR="00747B29" w:rsidRPr="00BA6500" w:rsidRDefault="00747B29" w:rsidP="00DA2144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Default="007D65F6" w:rsidP="00006798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lastRenderedPageBreak/>
              <w:t>Wydajność grafiki</w:t>
            </w:r>
          </w:p>
          <w:p w:rsidR="003E1882" w:rsidRPr="00DA2144" w:rsidRDefault="003E1882" w:rsidP="003E1882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Rodzaj i producent karty graficznej: ………………………………………………………..</w:t>
            </w:r>
          </w:p>
          <w:p w:rsidR="003E1882" w:rsidRPr="00DA2144" w:rsidRDefault="007D65F6" w:rsidP="003E1882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lastRenderedPageBreak/>
              <w:t xml:space="preserve">Wynik </w:t>
            </w:r>
            <w:r w:rsidR="003E1882">
              <w:rPr>
                <w:rFonts w:ascii="Garamond" w:hAnsi="Garamond" w:cs="Arial"/>
                <w:bCs/>
                <w:sz w:val="22"/>
                <w:szCs w:val="22"/>
              </w:rPr>
              <w:t xml:space="preserve">w teście </w:t>
            </w:r>
            <w:r w:rsidR="00BA6500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wydajności</w:t>
            </w:r>
          </w:p>
          <w:p w:rsidR="003E1882" w:rsidRDefault="007D65F6" w:rsidP="007D65F6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…………………………………………………</w:t>
            </w:r>
          </w:p>
          <w:p w:rsidR="007D65F6" w:rsidRPr="00DA2144" w:rsidRDefault="007D65F6" w:rsidP="007D65F6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  <w:tr w:rsidR="00747B29" w:rsidTr="0000679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Pr="00DA2144" w:rsidRDefault="00747B29" w:rsidP="00132B0B">
            <w:pPr>
              <w:numPr>
                <w:ilvl w:val="0"/>
                <w:numId w:val="17"/>
              </w:num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00" w:rsidRDefault="00747B29" w:rsidP="00DA2144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Wyposażenie multimedialne </w:t>
            </w:r>
          </w:p>
          <w:p w:rsidR="00747B29" w:rsidRPr="00DA2144" w:rsidRDefault="00747B29" w:rsidP="00DA2144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Karta dźwiękowa zintegrowana z płytą główną, zgodna z High Definition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br/>
              <w:t>Porty słuchawek i mikrofonu na przednim oraz na tylnym panelu obudowy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Pr="00DA2144" w:rsidRDefault="00747B29" w:rsidP="00006798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747B29" w:rsidTr="00006798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Pr="00DA2144" w:rsidRDefault="00747B29" w:rsidP="00006798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Pr="00DA2144" w:rsidRDefault="00747B29" w:rsidP="00DA214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Obudowa 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Tower, porty słuchawek i mikrofonu na przednim panelu obudowy, zasilacz o mocy min. 500W pracujący w sieci 230V 50/60Hz prądu zmiennego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Pr="00DA2144" w:rsidRDefault="00747B29" w:rsidP="0000679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747B29" w:rsidTr="00306C96">
        <w:trPr>
          <w:trHeight w:val="10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Pr="00DA2144" w:rsidRDefault="00747B29" w:rsidP="00006798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Pr="00DA2144" w:rsidRDefault="00747B29" w:rsidP="00006798">
            <w:pPr>
              <w:ind w:left="360" w:hanging="36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>Napęd optyczny DVD 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Pr="00DA2144" w:rsidRDefault="007D65F6" w:rsidP="00006798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747B29" w:rsidTr="00006798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Pr="00DA2144" w:rsidRDefault="00747B29" w:rsidP="00006798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69" w:rsidRPr="00DA2144" w:rsidRDefault="00916B69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Wymagania dodatkowe </w:t>
            </w:r>
          </w:p>
          <w:p w:rsidR="00BA6500" w:rsidRDefault="00916B69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Wbudowane porty: </w:t>
            </w:r>
          </w:p>
          <w:p w:rsidR="00204958" w:rsidRPr="00DA2144" w:rsidRDefault="00916B69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1 x VGA, 1x DVI-D, min. 2 </w:t>
            </w:r>
            <w:proofErr w:type="spell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xUSB</w:t>
            </w:r>
            <w:proofErr w:type="spell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3.0, </w:t>
            </w: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min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. 4x USB 2.0 (</w:t>
            </w: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tym min. 2 porty USB na panelu przednim) port sieciowy RJ-45, porty słuchawek i mikrofonu na przednim panelu obudowy, z tyłu port mikrofonu oraz wejście i wyjście liniowe stereo. 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:rsidR="00204958" w:rsidRPr="00DA2144" w:rsidRDefault="00916B69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Karta sieciowa 10/100/1000 Ethernet RJ 45, zintegrowana z płytą główną, </w:t>
            </w:r>
          </w:p>
          <w:p w:rsidR="00204958" w:rsidRPr="00DA2144" w:rsidRDefault="00916B69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Klawiatura USB w układzie polski programisty </w:t>
            </w:r>
          </w:p>
          <w:p w:rsidR="00916B69" w:rsidRDefault="00916B69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Mysz optyczna USB z dwoma </w:t>
            </w: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klawiszami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oraz rolką (</w:t>
            </w:r>
            <w:proofErr w:type="spell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scroll</w:t>
            </w:r>
            <w:proofErr w:type="spell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) </w:t>
            </w:r>
          </w:p>
          <w:p w:rsidR="00747B29" w:rsidRDefault="00306C96" w:rsidP="006B0353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Wbudowany kontroler RAID</w:t>
            </w:r>
          </w:p>
          <w:p w:rsidR="006B0353" w:rsidRPr="006B0353" w:rsidRDefault="006B0353" w:rsidP="006B0353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Niezbędne okablowanie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58" w:rsidRPr="00DA2144" w:rsidRDefault="00204958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Wbudowane porty:</w:t>
            </w:r>
          </w:p>
          <w:p w:rsidR="00204958" w:rsidRPr="00DA2144" w:rsidRDefault="00204958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…….…</w:t>
            </w:r>
            <w:r w:rsidR="00DA2144">
              <w:rPr>
                <w:rFonts w:ascii="Garamond" w:hAnsi="Garamond" w:cs="Arial"/>
                <w:bCs/>
                <w:sz w:val="22"/>
                <w:szCs w:val="22"/>
              </w:rPr>
              <w:t>..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.. </w:t>
            </w: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x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VGA,</w:t>
            </w:r>
          </w:p>
          <w:p w:rsidR="00204958" w:rsidRPr="00DA2144" w:rsidRDefault="00204958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…….……</w:t>
            </w: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x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DVI-D,</w:t>
            </w:r>
          </w:p>
          <w:p w:rsidR="00204958" w:rsidRPr="00DA2144" w:rsidRDefault="00204958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………… x</w:t>
            </w:r>
            <w:r w:rsidR="00DA2144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USB 3.0,     </w:t>
            </w:r>
          </w:p>
          <w:p w:rsidR="00204958" w:rsidRPr="00DA2144" w:rsidRDefault="00204958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…………..</w:t>
            </w: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x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USB 2.0 (</w:t>
            </w: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tym min. 2 porty USB na panelu przednim)</w:t>
            </w:r>
          </w:p>
          <w:p w:rsidR="00204958" w:rsidRPr="00DA2144" w:rsidRDefault="00DA2144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proofErr w:type="gramStart"/>
            <w:r>
              <w:rPr>
                <w:rFonts w:ascii="Garamond" w:hAnsi="Garamond" w:cs="Arial"/>
                <w:bCs/>
                <w:sz w:val="22"/>
                <w:szCs w:val="22"/>
              </w:rPr>
              <w:t>port</w:t>
            </w:r>
            <w:proofErr w:type="gramEnd"/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sieciowy RJ-45………………….….</w:t>
            </w:r>
            <w:r w:rsidR="00204958"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="00204958"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204958" w:rsidRPr="00DA2144" w:rsidRDefault="00204958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porty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słuchawek i mikrofonu na przednim panelu obudowy, z tyłu port mikrofonu oraz wejście i wyjście liniowe stereo</w:t>
            </w:r>
            <w:r w:rsidR="00DA2144">
              <w:rPr>
                <w:rFonts w:ascii="Garamond" w:hAnsi="Garamond" w:cs="Arial"/>
                <w:bCs/>
                <w:sz w:val="22"/>
                <w:szCs w:val="22"/>
              </w:rPr>
              <w:t>…………………..……….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br/>
            </w:r>
          </w:p>
          <w:p w:rsidR="00204958" w:rsidRPr="00DA2144" w:rsidRDefault="00204958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Karta sieciowa 10/100/1000 Ethernet RJ </w:t>
            </w:r>
            <w:r w:rsidR="00DA2144">
              <w:rPr>
                <w:rFonts w:ascii="Garamond" w:hAnsi="Garamond" w:cs="Arial"/>
                <w:bCs/>
                <w:sz w:val="22"/>
                <w:szCs w:val="22"/>
              </w:rPr>
              <w:t>45, zintegrowana z płytą główną……………..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204958" w:rsidRPr="00DA2144" w:rsidRDefault="00204958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Klawiatura USB w układzie polski programisty </w:t>
            </w:r>
          </w:p>
          <w:p w:rsidR="00204958" w:rsidRPr="00DA2144" w:rsidRDefault="00204958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204958" w:rsidRPr="00DA2144" w:rsidRDefault="00204958" w:rsidP="00204958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Mysz optyczna USB z dwoma </w:t>
            </w: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klawiszami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oraz rolką (</w:t>
            </w:r>
            <w:proofErr w:type="spell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scroll</w:t>
            </w:r>
            <w:proofErr w:type="spell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)</w:t>
            </w:r>
            <w:r w:rsidR="00DA2144">
              <w:rPr>
                <w:rFonts w:ascii="Garamond" w:hAnsi="Garamond" w:cs="Arial"/>
                <w:bCs/>
                <w:sz w:val="22"/>
                <w:szCs w:val="22"/>
              </w:rPr>
              <w:t>……………..</w:t>
            </w:r>
            <w:r w:rsidR="00DA2144">
              <w:rPr>
                <w:rFonts w:ascii="Garamond" w:hAnsi="Garamond"/>
                <w:iCs/>
                <w:sz w:val="22"/>
                <w:szCs w:val="22"/>
              </w:rPr>
              <w:t>…………………….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  <w:p w:rsidR="00306C96" w:rsidRPr="00DA2144" w:rsidRDefault="00306C96" w:rsidP="00306C96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Wbudowany kontroler RAID …………..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T AK */ NIE*</w:t>
            </w:r>
          </w:p>
          <w:p w:rsidR="00747B29" w:rsidRPr="00DA2144" w:rsidRDefault="006B0353" w:rsidP="0000679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Niezbędne okablowanie ……………….TAK*/NIE*</w:t>
            </w:r>
          </w:p>
        </w:tc>
      </w:tr>
      <w:tr w:rsidR="00747B29" w:rsidTr="0000679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Pr="00DA2144" w:rsidRDefault="00747B29" w:rsidP="00006798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Pr="00DA2144" w:rsidRDefault="00916B69" w:rsidP="00306C96">
            <w:pPr>
              <w:tabs>
                <w:tab w:val="left" w:pos="6237"/>
              </w:tabs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 xml:space="preserve">System operacyjny </w:t>
            </w:r>
            <w:r w:rsidR="00306C96">
              <w:rPr>
                <w:rFonts w:ascii="Garamond" w:hAnsi="Garamond"/>
                <w:sz w:val="22"/>
                <w:szCs w:val="22"/>
              </w:rPr>
              <w:t>Windows 10PL wersja Pro64bit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Pr="00DA2144" w:rsidRDefault="00306C96" w:rsidP="0000679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</w:tc>
      </w:tr>
      <w:tr w:rsidR="00747B29" w:rsidRPr="008B663E" w:rsidTr="003C586A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Pr="00DA2144" w:rsidRDefault="00DA2144" w:rsidP="00DA2144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10</w:t>
            </w:r>
            <w:r w:rsidR="00747B29"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Pr="00DA2144" w:rsidRDefault="00ED70F5" w:rsidP="00006798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okres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gwarancji: min 24</w:t>
            </w:r>
            <w:r w:rsidR="00747B29" w:rsidRPr="00DA2144">
              <w:rPr>
                <w:rFonts w:ascii="Garamond" w:hAnsi="Garamond"/>
                <w:sz w:val="22"/>
                <w:szCs w:val="22"/>
              </w:rPr>
              <w:t xml:space="preserve"> m-</w:t>
            </w:r>
            <w:proofErr w:type="spellStart"/>
            <w:r w:rsidR="00747B29" w:rsidRPr="00DA2144">
              <w:rPr>
                <w:rFonts w:ascii="Garamond" w:hAnsi="Garamond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29" w:rsidRPr="00DA2144" w:rsidRDefault="00747B29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  <w:proofErr w:type="gramStart"/>
            <w:r w:rsidRPr="00DA2144">
              <w:rPr>
                <w:rFonts w:ascii="Garamond" w:hAnsi="Garamond"/>
                <w:sz w:val="22"/>
                <w:szCs w:val="22"/>
              </w:rPr>
              <w:t>okres</w:t>
            </w:r>
            <w:proofErr w:type="gramEnd"/>
            <w:r w:rsidRPr="00DA2144">
              <w:rPr>
                <w:rFonts w:ascii="Garamond" w:hAnsi="Garamond"/>
                <w:sz w:val="22"/>
                <w:szCs w:val="22"/>
              </w:rPr>
              <w:t xml:space="preserve"> gwarancji: ……………..</w:t>
            </w:r>
          </w:p>
        </w:tc>
      </w:tr>
      <w:tr w:rsidR="000A5B6E" w:rsidRPr="003C586A" w:rsidTr="00E1412C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6E" w:rsidRDefault="000A5B6E" w:rsidP="00DA2144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E" w:rsidRDefault="000A5B6E" w:rsidP="000A5B6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0A5B6E" w:rsidRDefault="000A5B6E" w:rsidP="000A5B6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Załączniki:</w:t>
            </w:r>
          </w:p>
          <w:p w:rsidR="000A5B6E" w:rsidRPr="00DA2144" w:rsidRDefault="000A5B6E" w:rsidP="000A5B6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A5B6E" w:rsidRPr="003C586A" w:rsidTr="00E1412C">
        <w:trPr>
          <w:trHeight w:val="153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6E" w:rsidRDefault="000A5B6E" w:rsidP="00DA2144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E" w:rsidRDefault="000A5B6E" w:rsidP="003C586A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C586A">
              <w:rPr>
                <w:rFonts w:ascii="Garamond" w:hAnsi="Garamond" w:cs="Arial"/>
                <w:b/>
                <w:bCs/>
                <w:sz w:val="22"/>
                <w:szCs w:val="20"/>
                <w:lang w:val="sv-SE"/>
              </w:rPr>
              <w:t>Wydajność obliczeniowa: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</w:t>
            </w:r>
            <w:r w:rsidRPr="000C330F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wydruk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ze strony </w:t>
            </w:r>
            <w:hyperlink r:id="rId14" w:history="1">
              <w:r w:rsidRPr="004067F0">
                <w:rPr>
                  <w:rStyle w:val="Hipercze"/>
                  <w:rFonts w:ascii="Garamond" w:hAnsi="Garamond" w:cs="Arial"/>
                  <w:bCs/>
                  <w:sz w:val="22"/>
                  <w:szCs w:val="20"/>
                </w:rPr>
                <w:t>http://www.cpubenchmark.net/cpu_list.php</w:t>
              </w:r>
            </w:hyperlink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potwierdzający osiąganie przez oferowany procesor wymaganej ilości punktów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E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0A5B6E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T AK */ NIE* </w:t>
            </w:r>
          </w:p>
          <w:p w:rsidR="000A5B6E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0A5B6E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  <w:tr w:rsidR="000A5B6E" w:rsidRPr="003C586A" w:rsidTr="000A5B6E">
        <w:trPr>
          <w:trHeight w:val="198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6E" w:rsidRDefault="000A5B6E" w:rsidP="00DA2144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E" w:rsidRDefault="000A5B6E" w:rsidP="003C586A">
            <w:pPr>
              <w:spacing w:line="360" w:lineRule="auto"/>
              <w:jc w:val="both"/>
              <w:rPr>
                <w:rFonts w:ascii="Garamond" w:hAnsi="Garamond" w:cs="Arial"/>
                <w:bCs/>
                <w:sz w:val="22"/>
                <w:szCs w:val="20"/>
              </w:rPr>
            </w:pPr>
          </w:p>
          <w:p w:rsidR="000A5B6E" w:rsidRDefault="000A5B6E" w:rsidP="000A5B6E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  <w:lang w:val="sv-SE"/>
              </w:rPr>
            </w:pPr>
            <w:r w:rsidRPr="003C586A">
              <w:rPr>
                <w:rFonts w:ascii="Garamond" w:hAnsi="Garamond" w:cs="Arial"/>
                <w:b/>
                <w:bCs/>
                <w:sz w:val="22"/>
                <w:szCs w:val="20"/>
                <w:lang w:val="sv-SE"/>
              </w:rPr>
              <w:t>Pamięć masowa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:</w:t>
            </w:r>
            <w:r w:rsidRPr="000C330F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wydruk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ze strony </w:t>
            </w:r>
            <w:hyperlink r:id="rId15" w:history="1">
              <w:r w:rsidRPr="00CC02E5">
                <w:rPr>
                  <w:rStyle w:val="Hipercze"/>
                  <w:rFonts w:ascii="Garamond" w:hAnsi="Garamond" w:cs="Arial"/>
                  <w:bCs/>
                  <w:sz w:val="22"/>
                  <w:szCs w:val="20"/>
                  <w:lang w:val="sv-SE"/>
                </w:rPr>
                <w:t>http://www.harddrivebenchmark.net/hdd_list.php</w:t>
              </w:r>
            </w:hyperlink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potwierdzający osiąganie przez oferowane dyski wymaganej ilości punktów</w:t>
            </w:r>
          </w:p>
          <w:p w:rsidR="000A5B6E" w:rsidRDefault="000A5B6E" w:rsidP="0000679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E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0A5B6E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0A5B6E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0A5B6E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  <w:p w:rsidR="000A5B6E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0A5B6E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0A5B6E" w:rsidRPr="00DA2144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  <w:tr w:rsidR="000A5B6E" w:rsidRPr="003C586A" w:rsidTr="000A5B6E">
        <w:trPr>
          <w:trHeight w:val="226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E" w:rsidRDefault="000A5B6E" w:rsidP="00DA2144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E" w:rsidRDefault="000A5B6E" w:rsidP="000A5B6E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0"/>
                <w:lang w:val="sv-SE"/>
              </w:rPr>
              <w:t>Wydajność grafiki</w:t>
            </w:r>
            <w:r w:rsidRPr="003C586A">
              <w:rPr>
                <w:rFonts w:ascii="Garamond" w:hAnsi="Garamond" w:cs="Arial"/>
                <w:b/>
                <w:bCs/>
                <w:sz w:val="22"/>
                <w:szCs w:val="20"/>
                <w:lang w:val="sv-SE"/>
              </w:rPr>
              <w:t>: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</w:t>
            </w:r>
            <w:r w:rsidRPr="000C330F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wydruk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ze strony </w:t>
            </w:r>
            <w:hyperlink r:id="rId16" w:history="1">
              <w:r w:rsidRPr="00CC02E5">
                <w:rPr>
                  <w:rStyle w:val="Hipercze"/>
                  <w:rFonts w:ascii="Garamond" w:hAnsi="Garamond" w:cs="Arial"/>
                  <w:bCs/>
                  <w:sz w:val="22"/>
                  <w:szCs w:val="20"/>
                </w:rPr>
                <w:t>http://www.videocardbenchmark.net/gpu_list.php</w:t>
              </w:r>
            </w:hyperlink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potwierdzający osiąganie przez oferowaną kartę grafiki wymaganej ilości punktów</w:t>
            </w:r>
          </w:p>
          <w:p w:rsidR="000A5B6E" w:rsidRDefault="000A5B6E" w:rsidP="00006798">
            <w:pPr>
              <w:rPr>
                <w:rFonts w:ascii="Garamond" w:hAnsi="Garamond" w:cs="Arial"/>
                <w:bCs/>
                <w:sz w:val="22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E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0A5B6E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0A5B6E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  <w:p w:rsidR="000A5B6E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0A5B6E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0A5B6E" w:rsidRPr="00DA2144" w:rsidRDefault="000A5B6E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</w:tbl>
    <w:p w:rsidR="00BD1C64" w:rsidRPr="003C586A" w:rsidRDefault="00BD1C64" w:rsidP="00BD1C64">
      <w:pPr>
        <w:rPr>
          <w:sz w:val="22"/>
          <w:szCs w:val="22"/>
        </w:rPr>
      </w:pPr>
    </w:p>
    <w:p w:rsidR="00BD1C64" w:rsidRPr="00F23919" w:rsidRDefault="00BD1C64" w:rsidP="00BD1C64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BD1C64" w:rsidRDefault="00BD1C64" w:rsidP="00BD1C64">
      <w:pPr>
        <w:ind w:right="-648"/>
        <w:rPr>
          <w:rFonts w:ascii="Garamond" w:hAnsi="Garamond"/>
          <w:sz w:val="22"/>
          <w:szCs w:val="22"/>
        </w:rPr>
      </w:pPr>
    </w:p>
    <w:p w:rsidR="00BD1C64" w:rsidRPr="00A217A0" w:rsidRDefault="00BD1C64" w:rsidP="00BD1C64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</w:t>
      </w:r>
      <w:proofErr w:type="gramStart"/>
      <w:r>
        <w:rPr>
          <w:rFonts w:ascii="Garamond" w:hAnsi="Garamond"/>
          <w:sz w:val="22"/>
          <w:szCs w:val="22"/>
        </w:rPr>
        <w:t xml:space="preserve">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proofErr w:type="gramEnd"/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BD1C64" w:rsidRDefault="00BD1C64" w:rsidP="00BD1C64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1C64" w:rsidRDefault="00BD1C64" w:rsidP="00BD1C64">
      <w:pPr>
        <w:ind w:left="3540"/>
        <w:rPr>
          <w:rFonts w:ascii="Garamond" w:hAnsi="Garamond"/>
          <w:sz w:val="22"/>
          <w:szCs w:val="22"/>
        </w:rPr>
      </w:pPr>
    </w:p>
    <w:p w:rsidR="00BD1C64" w:rsidRDefault="00BD1C64" w:rsidP="00BD1C64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BD1C64" w:rsidRPr="006B790C" w:rsidRDefault="00BD1C64" w:rsidP="00BD1C64">
      <w:pPr>
        <w:ind w:left="3540" w:firstLine="708"/>
        <w:jc w:val="right"/>
        <w:rPr>
          <w:rFonts w:ascii="Garamond" w:hAnsi="Garamond"/>
          <w:sz w:val="18"/>
          <w:szCs w:val="18"/>
        </w:rPr>
      </w:pPr>
      <w:proofErr w:type="gramStart"/>
      <w:r w:rsidRPr="006B790C">
        <w:rPr>
          <w:rFonts w:ascii="Garamond" w:hAnsi="Garamond"/>
          <w:sz w:val="18"/>
          <w:szCs w:val="18"/>
        </w:rPr>
        <w:t>podpis</w:t>
      </w:r>
      <w:proofErr w:type="gramEnd"/>
      <w:r w:rsidRPr="006B790C">
        <w:rPr>
          <w:rFonts w:ascii="Garamond" w:hAnsi="Garamond"/>
          <w:sz w:val="18"/>
          <w:szCs w:val="18"/>
        </w:rPr>
        <w:t xml:space="preserve">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BD1C64" w:rsidRDefault="00BD1C64" w:rsidP="00BD1C64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>..........................,</w:t>
      </w:r>
      <w:proofErr w:type="gramStart"/>
      <w:r>
        <w:rPr>
          <w:rFonts w:ascii="Garamond" w:hAnsi="Garamond"/>
          <w:sz w:val="22"/>
          <w:szCs w:val="22"/>
        </w:rPr>
        <w:t xml:space="preserve">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</w:t>
      </w:r>
      <w:r w:rsidR="000A5B6E">
        <w:rPr>
          <w:rFonts w:ascii="Garamond" w:hAnsi="Garamond"/>
          <w:sz w:val="22"/>
          <w:szCs w:val="22"/>
        </w:rPr>
        <w:t>6</w:t>
      </w:r>
      <w:r w:rsidRPr="00A722AB">
        <w:rPr>
          <w:rFonts w:ascii="Garamond" w:hAnsi="Garamond"/>
          <w:sz w:val="22"/>
          <w:szCs w:val="22"/>
        </w:rPr>
        <w:t>r</w:t>
      </w:r>
      <w:proofErr w:type="gramEnd"/>
    </w:p>
    <w:p w:rsidR="00BD1C64" w:rsidRDefault="00BD1C64" w:rsidP="00181F3A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3C586A" w:rsidRDefault="003C586A" w:rsidP="00DA2144">
      <w:pPr>
        <w:rPr>
          <w:rFonts w:ascii="Garamond" w:hAnsi="Garamond"/>
          <w:sz w:val="22"/>
          <w:szCs w:val="22"/>
        </w:rPr>
      </w:pPr>
    </w:p>
    <w:p w:rsidR="003C586A" w:rsidRDefault="003C586A" w:rsidP="00DA2144">
      <w:pPr>
        <w:rPr>
          <w:rFonts w:ascii="Garamond" w:hAnsi="Garamond"/>
          <w:sz w:val="22"/>
          <w:szCs w:val="22"/>
        </w:rPr>
      </w:pPr>
    </w:p>
    <w:p w:rsidR="003C586A" w:rsidRDefault="003C586A" w:rsidP="00DA2144">
      <w:pPr>
        <w:rPr>
          <w:rFonts w:ascii="Garamond" w:hAnsi="Garamond"/>
          <w:sz w:val="22"/>
          <w:szCs w:val="22"/>
        </w:rPr>
      </w:pPr>
    </w:p>
    <w:p w:rsidR="003C586A" w:rsidRDefault="003C586A" w:rsidP="00DA2144">
      <w:pPr>
        <w:rPr>
          <w:rFonts w:ascii="Garamond" w:hAnsi="Garamond"/>
          <w:sz w:val="22"/>
          <w:szCs w:val="22"/>
        </w:rPr>
      </w:pPr>
    </w:p>
    <w:p w:rsidR="003C586A" w:rsidRDefault="003C586A" w:rsidP="00DA2144">
      <w:pPr>
        <w:rPr>
          <w:rFonts w:ascii="Garamond" w:hAnsi="Garamond"/>
          <w:sz w:val="22"/>
          <w:szCs w:val="22"/>
        </w:rPr>
      </w:pPr>
    </w:p>
    <w:p w:rsidR="003C586A" w:rsidRDefault="003C586A" w:rsidP="00DA2144">
      <w:pPr>
        <w:rPr>
          <w:rFonts w:ascii="Garamond" w:hAnsi="Garamond"/>
          <w:sz w:val="22"/>
          <w:szCs w:val="22"/>
        </w:rPr>
      </w:pPr>
    </w:p>
    <w:p w:rsidR="003C586A" w:rsidRDefault="003C586A" w:rsidP="00DA2144">
      <w:pPr>
        <w:rPr>
          <w:rFonts w:ascii="Garamond" w:hAnsi="Garamond"/>
          <w:sz w:val="22"/>
          <w:szCs w:val="22"/>
        </w:rPr>
      </w:pPr>
    </w:p>
    <w:p w:rsidR="003C586A" w:rsidRDefault="003C586A" w:rsidP="00DA2144">
      <w:pPr>
        <w:rPr>
          <w:rFonts w:ascii="Garamond" w:hAnsi="Garamond"/>
          <w:sz w:val="22"/>
          <w:szCs w:val="22"/>
        </w:rPr>
      </w:pPr>
    </w:p>
    <w:p w:rsidR="006B0353" w:rsidRDefault="006B0353" w:rsidP="00DA2144">
      <w:pPr>
        <w:rPr>
          <w:rFonts w:ascii="Garamond" w:hAnsi="Garamond"/>
          <w:sz w:val="22"/>
          <w:szCs w:val="22"/>
        </w:rPr>
      </w:pPr>
    </w:p>
    <w:p w:rsidR="006B0353" w:rsidRDefault="006B0353" w:rsidP="00DA2144">
      <w:pPr>
        <w:rPr>
          <w:rFonts w:ascii="Garamond" w:hAnsi="Garamond"/>
          <w:sz w:val="22"/>
          <w:szCs w:val="22"/>
        </w:rPr>
      </w:pPr>
    </w:p>
    <w:p w:rsidR="006B0353" w:rsidRDefault="006B0353" w:rsidP="00DA2144">
      <w:pPr>
        <w:rPr>
          <w:rFonts w:ascii="Garamond" w:hAnsi="Garamond"/>
          <w:sz w:val="22"/>
          <w:szCs w:val="22"/>
        </w:rPr>
      </w:pPr>
    </w:p>
    <w:p w:rsidR="003C586A" w:rsidRDefault="003C586A" w:rsidP="00DA2144">
      <w:pPr>
        <w:rPr>
          <w:rFonts w:ascii="Garamond" w:hAnsi="Garamond"/>
          <w:sz w:val="22"/>
          <w:szCs w:val="22"/>
        </w:rPr>
      </w:pPr>
    </w:p>
    <w:p w:rsidR="003C586A" w:rsidRDefault="003C586A" w:rsidP="00DA2144">
      <w:pPr>
        <w:rPr>
          <w:rFonts w:ascii="Garamond" w:hAnsi="Garamond"/>
          <w:sz w:val="22"/>
          <w:szCs w:val="22"/>
        </w:rPr>
      </w:pPr>
    </w:p>
    <w:p w:rsidR="003C586A" w:rsidRDefault="003C586A" w:rsidP="00DA2144">
      <w:pPr>
        <w:rPr>
          <w:rFonts w:ascii="Garamond" w:hAnsi="Garamond"/>
          <w:sz w:val="22"/>
          <w:szCs w:val="22"/>
        </w:rPr>
      </w:pPr>
    </w:p>
    <w:p w:rsidR="003C586A" w:rsidRDefault="003C586A" w:rsidP="00DA2144">
      <w:pPr>
        <w:rPr>
          <w:rFonts w:ascii="Garamond" w:hAnsi="Garamond"/>
          <w:sz w:val="22"/>
          <w:szCs w:val="22"/>
        </w:rPr>
      </w:pPr>
    </w:p>
    <w:p w:rsidR="003C586A" w:rsidRDefault="003C586A" w:rsidP="00DA2144">
      <w:pPr>
        <w:rPr>
          <w:rFonts w:ascii="Garamond" w:hAnsi="Garamond"/>
          <w:sz w:val="22"/>
          <w:szCs w:val="22"/>
        </w:rPr>
      </w:pPr>
    </w:p>
    <w:p w:rsidR="00ED70F5" w:rsidRPr="0037404B" w:rsidRDefault="00ED70F5" w:rsidP="00ED70F5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proofErr w:type="gramStart"/>
      <w:r>
        <w:rPr>
          <w:rFonts w:ascii="Garamond" w:hAnsi="Garamond"/>
          <w:i/>
          <w:sz w:val="22"/>
          <w:szCs w:val="22"/>
        </w:rPr>
        <w:lastRenderedPageBreak/>
        <w:t>załącznik</w:t>
      </w:r>
      <w:proofErr w:type="gramEnd"/>
      <w:r>
        <w:rPr>
          <w:rFonts w:ascii="Garamond" w:hAnsi="Garamond"/>
          <w:i/>
          <w:sz w:val="22"/>
          <w:szCs w:val="22"/>
        </w:rPr>
        <w:t xml:space="preserve"> nr 2b</w:t>
      </w:r>
    </w:p>
    <w:p w:rsidR="00ED70F5" w:rsidRPr="009B1697" w:rsidRDefault="00ED70F5" w:rsidP="00ED70F5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1653A" wp14:editId="48C5504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9525" t="9525" r="9525" b="952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88" w:rsidRDefault="00213588" w:rsidP="00ED70F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13588" w:rsidRPr="009B1697" w:rsidRDefault="00213588" w:rsidP="00ED70F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</w:t>
                            </w:r>
                            <w:proofErr w:type="gramEnd"/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TECHNICZNYCH</w:t>
                            </w:r>
                          </w:p>
                          <w:p w:rsidR="00213588" w:rsidRDefault="00213588" w:rsidP="00ED70F5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ZESTAW KOMPUTEROWY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8pt;width:47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czKgIAAFc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">
                <v:textbox>
                  <w:txbxContent>
                    <w:p w:rsidR="00213588" w:rsidRDefault="00213588" w:rsidP="00ED70F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213588" w:rsidRPr="009B1697" w:rsidRDefault="00213588" w:rsidP="00ED70F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proofErr w:type="gramStart"/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</w:t>
                      </w:r>
                      <w:proofErr w:type="gramEnd"/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TECHNICZNYCH</w:t>
                      </w:r>
                    </w:p>
                    <w:p w:rsidR="00213588" w:rsidRDefault="00213588" w:rsidP="00ED70F5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ZESTAW KOMPUTEROWY NR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70F5" w:rsidRDefault="00ED70F5" w:rsidP="00ED70F5">
      <w:pPr>
        <w:spacing w:line="360" w:lineRule="auto"/>
        <w:rPr>
          <w:rFonts w:ascii="Garamond" w:hAnsi="Garamond"/>
          <w:sz w:val="22"/>
          <w:szCs w:val="22"/>
        </w:rPr>
      </w:pPr>
    </w:p>
    <w:p w:rsidR="00ED70F5" w:rsidRPr="009B1697" w:rsidRDefault="00ED70F5" w:rsidP="00ED70F5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Typ/model ……………………….</w:t>
      </w:r>
    </w:p>
    <w:p w:rsidR="00ED70F5" w:rsidRDefault="00ED70F5" w:rsidP="00ED70F5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Producent:………………………...</w:t>
      </w:r>
    </w:p>
    <w:p w:rsidR="00ED70F5" w:rsidRDefault="00ED70F5" w:rsidP="00ED70F5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22 szt.</w:t>
      </w:r>
    </w:p>
    <w:p w:rsidR="00ED70F5" w:rsidRPr="009B1697" w:rsidRDefault="00ED70F5" w:rsidP="00ED70F5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ED70F5" w:rsidRPr="009B1697" w:rsidTr="00E141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9B1697" w:rsidRDefault="00ED70F5" w:rsidP="00E1412C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9B1697" w:rsidRDefault="00ED70F5" w:rsidP="00E1412C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ED70F5" w:rsidRPr="009B1697" w:rsidRDefault="00ED70F5" w:rsidP="00E1412C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ED70F5" w:rsidRPr="009B1697" w:rsidRDefault="00ED70F5" w:rsidP="00E1412C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9B1697" w:rsidRDefault="00ED70F5" w:rsidP="00E1412C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ED70F5" w:rsidRPr="009B1697" w:rsidRDefault="00ED70F5" w:rsidP="00E1412C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D70F5" w:rsidTr="00E1412C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132B0B">
            <w:pPr>
              <w:numPr>
                <w:ilvl w:val="0"/>
                <w:numId w:val="17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>Wydajność obliczeniowa</w:t>
            </w:r>
          </w:p>
          <w:p w:rsidR="00ED70F5" w:rsidRPr="004067F0" w:rsidRDefault="00ED70F5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Procesor wielordzeniowy zgodny z architekturą x86, o wydajności </w:t>
            </w:r>
            <w:proofErr w:type="spellStart"/>
            <w:r w:rsidR="009A4C99">
              <w:rPr>
                <w:rFonts w:ascii="Garamond" w:hAnsi="Garamond" w:cs="Arial"/>
                <w:bCs/>
                <w:sz w:val="22"/>
                <w:szCs w:val="20"/>
              </w:rPr>
              <w:t>Passmark</w:t>
            </w:r>
            <w:proofErr w:type="spellEnd"/>
            <w:r w:rsidR="009A4C99">
              <w:rPr>
                <w:rFonts w:ascii="Garamond" w:hAnsi="Garamond" w:cs="Arial"/>
                <w:bCs/>
                <w:sz w:val="22"/>
                <w:szCs w:val="20"/>
              </w:rPr>
              <w:t xml:space="preserve"> CPU Mark </w:t>
            </w:r>
            <w:proofErr w:type="gramStart"/>
            <w:r>
              <w:rPr>
                <w:rFonts w:ascii="Garamond" w:hAnsi="Garamond" w:cs="Arial"/>
                <w:bCs/>
                <w:sz w:val="22"/>
                <w:szCs w:val="20"/>
              </w:rPr>
              <w:t>ocenianej na co</w:t>
            </w:r>
            <w:proofErr w:type="gramEnd"/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 najmniej 7212 pkt. według testów</w:t>
            </w:r>
            <w:r w:rsidRPr="004067F0">
              <w:rPr>
                <w:rFonts w:ascii="Garamond" w:hAnsi="Garamond" w:cs="Arial"/>
                <w:bCs/>
                <w:sz w:val="22"/>
                <w:szCs w:val="20"/>
              </w:rPr>
              <w:t xml:space="preserve"> opublikowanych na stronie internetowej:</w:t>
            </w: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 </w:t>
            </w:r>
            <w:hyperlink r:id="rId17" w:history="1">
              <w:r w:rsidRPr="004067F0">
                <w:rPr>
                  <w:rStyle w:val="Hipercze"/>
                  <w:rFonts w:ascii="Garamond" w:hAnsi="Garamond" w:cs="Arial"/>
                  <w:bCs/>
                  <w:sz w:val="22"/>
                  <w:szCs w:val="20"/>
                </w:rPr>
                <w:t>http://www.cpubenchmark.net/cpu_list.php</w:t>
              </w:r>
            </w:hyperlink>
          </w:p>
          <w:p w:rsidR="00ED70F5" w:rsidRPr="00DA2144" w:rsidRDefault="00ED70F5" w:rsidP="00E1412C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Wydajność obliczeniowa</w:t>
            </w:r>
          </w:p>
          <w:p w:rsidR="00ED70F5" w:rsidRPr="00DA2144" w:rsidRDefault="00ED70F5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Rodzaj i producent procesora: ………………………………………………………..</w:t>
            </w:r>
          </w:p>
          <w:p w:rsidR="00ED70F5" w:rsidRPr="00DA2144" w:rsidRDefault="00ED70F5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Wynik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w teście </w:t>
            </w:r>
            <w:r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wydajności</w:t>
            </w:r>
            <w:r w:rsidRPr="00DA2144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:</w:t>
            </w:r>
          </w:p>
          <w:p w:rsidR="00ED70F5" w:rsidRPr="00DA2144" w:rsidRDefault="00ED70F5" w:rsidP="00E1412C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……………………………………………….</w:t>
            </w:r>
          </w:p>
        </w:tc>
      </w:tr>
      <w:tr w:rsidR="00ED70F5" w:rsidTr="00E1412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132B0B">
            <w:pPr>
              <w:numPr>
                <w:ilvl w:val="0"/>
                <w:numId w:val="17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:rsidR="00ED70F5" w:rsidRDefault="00ED70F5" w:rsidP="00E1412C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>Pamięć operacyjna</w:t>
            </w:r>
          </w:p>
          <w:p w:rsidR="00ED70F5" w:rsidRPr="00DA2144" w:rsidRDefault="00ED70F5" w:rsidP="00E1412C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8GB, możliwość rozbudowy do min 16GB, jeden slot wolny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Pamięć operacyjna ……….. GB, możliwość rozbudowy do min …………….GB, jeden slot wolny</w:t>
            </w:r>
          </w:p>
        </w:tc>
      </w:tr>
      <w:tr w:rsidR="00ED70F5" w:rsidTr="00E1412C">
        <w:trPr>
          <w:trHeight w:val="41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132B0B">
            <w:pPr>
              <w:numPr>
                <w:ilvl w:val="0"/>
                <w:numId w:val="17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Parametry pamięci masowej </w:t>
            </w:r>
          </w:p>
          <w:p w:rsidR="00ED70F5" w:rsidRPr="00571ECA" w:rsidRDefault="00ED70F5" w:rsidP="00E1412C">
            <w:pPr>
              <w:spacing w:line="360" w:lineRule="auto"/>
              <w:rPr>
                <w:rFonts w:ascii="Garamond" w:hAnsi="Garamond" w:cs="Arial"/>
                <w:bCs/>
                <w:szCs w:val="20"/>
                <w:lang w:val="sv-SE"/>
              </w:rPr>
            </w:pPr>
            <w:r w:rsidRPr="00571ECA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Pojemność dysku  Min. 1000 GB </w:t>
            </w:r>
          </w:p>
          <w:p w:rsidR="00ED70F5" w:rsidRPr="0091685B" w:rsidRDefault="00ED70F5" w:rsidP="00E1412C">
            <w:pPr>
              <w:spacing w:line="360" w:lineRule="auto"/>
              <w:rPr>
                <w:rFonts w:ascii="Garamond" w:hAnsi="Garamond" w:cs="Arial"/>
                <w:bCs/>
                <w:szCs w:val="20"/>
                <w:lang w:val="sv-SE"/>
              </w:rPr>
            </w:pP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D</w:t>
            </w:r>
            <w:r w:rsidRPr="00571ECA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ysk twardy musi osiągać w teście wydajności</w:t>
            </w:r>
            <w:r>
              <w:rPr>
                <w:rFonts w:ascii="Garamond" w:hAnsi="Garamond" w:cs="Arial"/>
                <w:bCs/>
                <w:szCs w:val="20"/>
                <w:lang w:val="sv-SE"/>
              </w:rPr>
              <w:t xml:space="preserve">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P</w:t>
            </w:r>
            <w:r w:rsidRPr="004067F0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assMark  Disk Rating wynik co najmniej 1176</w:t>
            </w:r>
            <w:r>
              <w:rPr>
                <w:rFonts w:ascii="Garamond" w:hAnsi="Garamond" w:cs="Arial"/>
                <w:bCs/>
                <w:szCs w:val="20"/>
                <w:lang w:val="sv-SE"/>
              </w:rPr>
              <w:t xml:space="preserve"> </w:t>
            </w:r>
            <w:r w:rsidRPr="004067F0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pkt.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według</w:t>
            </w:r>
            <w:r w:rsidRPr="004067F0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testów opublikowanych na stronie internetowej: </w:t>
            </w:r>
          </w:p>
          <w:p w:rsidR="00ED70F5" w:rsidRDefault="00213588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  <w:lang w:val="sv-SE"/>
              </w:rPr>
            </w:pPr>
            <w:hyperlink r:id="rId18" w:history="1">
              <w:r w:rsidR="00ED70F5" w:rsidRPr="00CC02E5">
                <w:rPr>
                  <w:rStyle w:val="Hipercze"/>
                  <w:rFonts w:ascii="Garamond" w:hAnsi="Garamond" w:cs="Arial"/>
                  <w:bCs/>
                  <w:sz w:val="22"/>
                  <w:szCs w:val="20"/>
                  <w:lang w:val="sv-SE"/>
                </w:rPr>
                <w:t>http://www.harddrivebenchmark.net/hdd_list.php</w:t>
              </w:r>
            </w:hyperlink>
          </w:p>
          <w:p w:rsidR="00ED70F5" w:rsidRPr="00DA2144" w:rsidRDefault="00ED70F5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Parametry pamięci masowej:</w:t>
            </w:r>
          </w:p>
          <w:p w:rsidR="00ED70F5" w:rsidRDefault="00ED70F5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proofErr w:type="gramStart"/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Pojemność 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dysku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……. GB</w:t>
            </w:r>
          </w:p>
          <w:p w:rsidR="00ED70F5" w:rsidRPr="00DA2144" w:rsidRDefault="00ED70F5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Wynik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w teście </w:t>
            </w:r>
            <w:r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wydajności</w:t>
            </w:r>
            <w:r w:rsidRPr="00DA2144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:</w:t>
            </w:r>
          </w:p>
          <w:p w:rsidR="00ED70F5" w:rsidRPr="00DA2144" w:rsidRDefault="00ED70F5" w:rsidP="00E1412C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……………………………………………….</w:t>
            </w:r>
          </w:p>
        </w:tc>
      </w:tr>
      <w:tr w:rsidR="00ED70F5" w:rsidTr="00E1412C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132B0B">
            <w:pPr>
              <w:numPr>
                <w:ilvl w:val="0"/>
                <w:numId w:val="17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Wydajność grafiki </w:t>
            </w:r>
          </w:p>
          <w:p w:rsidR="00ED70F5" w:rsidRPr="0091685B" w:rsidRDefault="00ED70F5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 w:rsidRPr="0091685B">
              <w:rPr>
                <w:rFonts w:ascii="Garamond" w:hAnsi="Garamond" w:cs="Arial"/>
                <w:bCs/>
                <w:sz w:val="22"/>
                <w:szCs w:val="20"/>
              </w:rPr>
              <w:t xml:space="preserve">Grafika osiągający w teście wydajności </w:t>
            </w:r>
            <w:proofErr w:type="spellStart"/>
            <w:r w:rsidRPr="0091685B">
              <w:rPr>
                <w:rFonts w:ascii="Garamond" w:hAnsi="Garamond" w:cs="Arial"/>
                <w:bCs/>
                <w:sz w:val="22"/>
                <w:szCs w:val="20"/>
              </w:rPr>
              <w:t>Passmark</w:t>
            </w:r>
            <w:proofErr w:type="spellEnd"/>
            <w:r w:rsidRPr="0091685B">
              <w:rPr>
                <w:rFonts w:ascii="Garamond" w:hAnsi="Garamond" w:cs="Arial"/>
                <w:bCs/>
                <w:sz w:val="22"/>
                <w:szCs w:val="20"/>
              </w:rPr>
              <w:t xml:space="preserve"> G3D Mark </w:t>
            </w:r>
            <w:proofErr w:type="gramStart"/>
            <w:r w:rsidRPr="0091685B">
              <w:rPr>
                <w:rFonts w:ascii="Garamond" w:hAnsi="Garamond" w:cs="Arial"/>
                <w:bCs/>
                <w:sz w:val="22"/>
                <w:szCs w:val="20"/>
              </w:rPr>
              <w:t>wynik co</w:t>
            </w:r>
            <w:proofErr w:type="gramEnd"/>
            <w:r w:rsidRPr="0091685B">
              <w:rPr>
                <w:rFonts w:ascii="Garamond" w:hAnsi="Garamond" w:cs="Arial"/>
                <w:bCs/>
                <w:sz w:val="22"/>
                <w:szCs w:val="20"/>
              </w:rPr>
              <w:t xml:space="preserve"> najmniej 560</w:t>
            </w: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 </w:t>
            </w:r>
            <w:r w:rsidRPr="0091685B">
              <w:rPr>
                <w:rFonts w:ascii="Garamond" w:hAnsi="Garamond" w:cs="Arial"/>
                <w:bCs/>
                <w:sz w:val="22"/>
                <w:szCs w:val="20"/>
              </w:rPr>
              <w:lastRenderedPageBreak/>
              <w:t>pkt.</w:t>
            </w: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 według</w:t>
            </w:r>
            <w:r w:rsidRPr="0091685B">
              <w:rPr>
                <w:rFonts w:ascii="Garamond" w:hAnsi="Garamond" w:cs="Arial"/>
                <w:bCs/>
                <w:sz w:val="22"/>
                <w:szCs w:val="20"/>
              </w:rPr>
              <w:t xml:space="preserve"> testów opublikowanych na stronie internetowej: </w:t>
            </w:r>
          </w:p>
          <w:p w:rsidR="00ED70F5" w:rsidRDefault="00213588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hyperlink r:id="rId19" w:history="1">
              <w:r w:rsidR="00ED70F5" w:rsidRPr="00CC02E5">
                <w:rPr>
                  <w:rStyle w:val="Hipercze"/>
                  <w:rFonts w:ascii="Garamond" w:hAnsi="Garamond" w:cs="Arial"/>
                  <w:bCs/>
                  <w:sz w:val="22"/>
                  <w:szCs w:val="20"/>
                </w:rPr>
                <w:t>http://www.videocardbenchmark.net/gpu_list.php</w:t>
              </w:r>
            </w:hyperlink>
            <w:r w:rsidR="00ED70F5">
              <w:rPr>
                <w:rFonts w:ascii="Garamond" w:hAnsi="Garamond" w:cs="Arial"/>
                <w:bCs/>
                <w:sz w:val="22"/>
                <w:szCs w:val="20"/>
              </w:rPr>
              <w:t xml:space="preserve"> </w:t>
            </w:r>
          </w:p>
          <w:p w:rsidR="00ED70F5" w:rsidRPr="00BA6500" w:rsidRDefault="00ED70F5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lastRenderedPageBreak/>
              <w:t>Wydajność grafiki</w:t>
            </w:r>
          </w:p>
          <w:p w:rsidR="00ED70F5" w:rsidRPr="00DA2144" w:rsidRDefault="00ED70F5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Rodzaj i producent karty graficznej: ………………………………………………………..</w:t>
            </w:r>
          </w:p>
          <w:p w:rsidR="00ED70F5" w:rsidRPr="00DA2144" w:rsidRDefault="00ED70F5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lastRenderedPageBreak/>
              <w:t xml:space="preserve">Wynik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w teście </w:t>
            </w:r>
            <w:r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wydajności</w:t>
            </w:r>
          </w:p>
          <w:p w:rsidR="00ED70F5" w:rsidRDefault="00ED70F5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…………………………………………………</w:t>
            </w:r>
          </w:p>
          <w:p w:rsidR="00ED70F5" w:rsidRPr="00DA2144" w:rsidRDefault="00ED70F5" w:rsidP="00E1412C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  <w:tr w:rsidR="00ED70F5" w:rsidTr="00E1412C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132B0B">
            <w:pPr>
              <w:numPr>
                <w:ilvl w:val="0"/>
                <w:numId w:val="17"/>
              </w:num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Wyposażenie multimedialne </w:t>
            </w:r>
          </w:p>
          <w:p w:rsidR="00ED70F5" w:rsidRPr="00DA2144" w:rsidRDefault="00ED70F5" w:rsidP="00E1412C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Karta dźwiękowa zintegrowana z płytą główną, zgodna z High Definition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br/>
              <w:t>Porty słuchawek i mikrofonu na przednim oraz na tylnym panelu obudowy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ED70F5" w:rsidTr="00E1412C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Obudowa 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Tower, porty słuchawek i mikrofonu na przednim panelu obudowy, zasilacz o mocy min. 500W pracujący w sieci 230V 50/60Hz prądu zmiennego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ED70F5" w:rsidTr="00E1412C">
        <w:trPr>
          <w:trHeight w:val="10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ind w:left="360" w:hanging="36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>Napęd optyczny DVD 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ED70F5" w:rsidTr="00E1412C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Wymagania dodatkowe </w:t>
            </w:r>
          </w:p>
          <w:p w:rsidR="00ED70F5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Wbudowane porty: </w:t>
            </w:r>
          </w:p>
          <w:p w:rsidR="00ED70F5" w:rsidRPr="00DA2144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1 x VGA, 1x DVI-D, min. 2 </w:t>
            </w:r>
            <w:proofErr w:type="spell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xUSB</w:t>
            </w:r>
            <w:proofErr w:type="spell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3.0, </w:t>
            </w: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min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. 4x USB 2.0 (</w:t>
            </w: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tym min. 2 porty USB na panelu przednim) port sieciowy RJ-45, porty słuchawek i mikrofonu na przednim panelu obudowy, z tyłu port mikrofonu oraz wejście i wyjście liniowe stereo. 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:rsidR="00ED70F5" w:rsidRPr="00DA2144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Karta sieciowa 10/100/1000 Ethernet RJ 45, zintegrowana z płytą główną, </w:t>
            </w:r>
          </w:p>
          <w:p w:rsidR="00ED70F5" w:rsidRPr="00DA2144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Klawiatura USB w układzie polski programisty </w:t>
            </w:r>
          </w:p>
          <w:p w:rsidR="00ED70F5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Mysz optyczna USB z dwoma </w:t>
            </w: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klawiszami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oraz rolką (</w:t>
            </w:r>
            <w:proofErr w:type="spell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scroll</w:t>
            </w:r>
            <w:proofErr w:type="spell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) </w:t>
            </w:r>
          </w:p>
          <w:p w:rsidR="00ED70F5" w:rsidRDefault="00ED70F5" w:rsidP="00ED70F5">
            <w:pPr>
              <w:spacing w:line="360" w:lineRule="auto"/>
              <w:ind w:left="-81"/>
              <w:rPr>
                <w:rFonts w:ascii="Garamond" w:hAnsi="Garamond"/>
                <w:sz w:val="22"/>
                <w:szCs w:val="22"/>
              </w:rPr>
            </w:pPr>
          </w:p>
          <w:p w:rsidR="00ED70F5" w:rsidRPr="00DA2144" w:rsidRDefault="006B0353" w:rsidP="006B0353">
            <w:pPr>
              <w:spacing w:line="360" w:lineRule="auto"/>
              <w:ind w:lef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Niezbędne okablowanie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Wbudowane porty:</w:t>
            </w:r>
          </w:p>
          <w:p w:rsidR="00ED70F5" w:rsidRPr="00DA2144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…….…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..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.. </w:t>
            </w: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x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VGA,</w:t>
            </w:r>
          </w:p>
          <w:p w:rsidR="00ED70F5" w:rsidRPr="00DA2144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…….……</w:t>
            </w: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x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DVI-D,</w:t>
            </w:r>
          </w:p>
          <w:p w:rsidR="00ED70F5" w:rsidRPr="00DA2144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………… x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USB 3.0,     </w:t>
            </w:r>
          </w:p>
          <w:p w:rsidR="00ED70F5" w:rsidRPr="00DA2144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…………..</w:t>
            </w: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x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USB 2.0 (</w:t>
            </w: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tym min. 2 porty USB na panelu przednim)</w:t>
            </w:r>
          </w:p>
          <w:p w:rsidR="00ED70F5" w:rsidRPr="00DA2144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proofErr w:type="gramStart"/>
            <w:r>
              <w:rPr>
                <w:rFonts w:ascii="Garamond" w:hAnsi="Garamond" w:cs="Arial"/>
                <w:bCs/>
                <w:sz w:val="22"/>
                <w:szCs w:val="22"/>
              </w:rPr>
              <w:t>port</w:t>
            </w:r>
            <w:proofErr w:type="gramEnd"/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sieciowy RJ-45………………….….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ED70F5" w:rsidRPr="00DA2144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porty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słuchawek i mikrofonu na przednim panelu obudowy, z tyłu port mikrofonu oraz wejście i wyjście liniowe stereo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…………………..……….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br/>
            </w:r>
          </w:p>
          <w:p w:rsidR="00ED70F5" w:rsidRPr="00DA2144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Karta sieciowa 10/100/1000 Ethernet RJ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45, zintegrowana z płytą główną……………..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ED70F5" w:rsidRPr="00DA2144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Klawiatura USB w układzie polski programisty </w:t>
            </w:r>
          </w:p>
          <w:p w:rsidR="00ED70F5" w:rsidRPr="00DA2144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ED70F5" w:rsidRPr="00DA2144" w:rsidRDefault="00ED70F5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Mysz optyczna USB z dwoma </w:t>
            </w:r>
            <w:proofErr w:type="gram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klawiszami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oraz rolką (</w:t>
            </w:r>
            <w:proofErr w:type="spellStart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scroll</w:t>
            </w:r>
            <w:proofErr w:type="spell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)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……………..</w:t>
            </w:r>
            <w:r>
              <w:rPr>
                <w:rFonts w:ascii="Garamond" w:hAnsi="Garamond"/>
                <w:iCs/>
                <w:sz w:val="22"/>
                <w:szCs w:val="22"/>
              </w:rPr>
              <w:t>…………………….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  <w:p w:rsidR="00ED70F5" w:rsidRPr="00DA2144" w:rsidRDefault="006B0353" w:rsidP="00ED70F5">
            <w:pPr>
              <w:spacing w:line="360" w:lineRule="auto"/>
              <w:ind w:lef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Niezbędne okablowanie …………………..TAK*/NIE*</w:t>
            </w:r>
          </w:p>
        </w:tc>
      </w:tr>
      <w:tr w:rsidR="00ED70F5" w:rsidTr="00E1412C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tabs>
                <w:tab w:val="left" w:pos="6237"/>
              </w:tabs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 xml:space="preserve">System operacyjny </w:t>
            </w:r>
            <w:r>
              <w:rPr>
                <w:rFonts w:ascii="Garamond" w:hAnsi="Garamond"/>
                <w:sz w:val="22"/>
                <w:szCs w:val="22"/>
              </w:rPr>
              <w:t>Windows 10PL wersja Pro64bit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</w:tc>
      </w:tr>
      <w:tr w:rsidR="00ED70F5" w:rsidRPr="008B663E" w:rsidTr="00E1412C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10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okres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gwarancji: min 24</w:t>
            </w:r>
            <w:r w:rsidRPr="00DA2144">
              <w:rPr>
                <w:rFonts w:ascii="Garamond" w:hAnsi="Garamond"/>
                <w:sz w:val="22"/>
                <w:szCs w:val="22"/>
              </w:rPr>
              <w:t xml:space="preserve"> m-</w:t>
            </w:r>
            <w:proofErr w:type="spellStart"/>
            <w:r w:rsidRPr="00DA2144">
              <w:rPr>
                <w:rFonts w:ascii="Garamond" w:hAnsi="Garamond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A2144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  <w:proofErr w:type="gramStart"/>
            <w:r w:rsidRPr="00DA2144">
              <w:rPr>
                <w:rFonts w:ascii="Garamond" w:hAnsi="Garamond"/>
                <w:sz w:val="22"/>
                <w:szCs w:val="22"/>
              </w:rPr>
              <w:t>okres</w:t>
            </w:r>
            <w:proofErr w:type="gramEnd"/>
            <w:r w:rsidRPr="00DA2144">
              <w:rPr>
                <w:rFonts w:ascii="Garamond" w:hAnsi="Garamond"/>
                <w:sz w:val="22"/>
                <w:szCs w:val="22"/>
              </w:rPr>
              <w:t xml:space="preserve"> gwarancji: ……………..</w:t>
            </w:r>
          </w:p>
        </w:tc>
      </w:tr>
      <w:tr w:rsidR="00ED70F5" w:rsidRPr="003C586A" w:rsidTr="00E1412C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D70F5" w:rsidRDefault="00ED70F5" w:rsidP="00E1412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Załączniki:</w:t>
            </w:r>
          </w:p>
          <w:p w:rsidR="00ED70F5" w:rsidRPr="00DA2144" w:rsidRDefault="00ED70F5" w:rsidP="00E1412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70F5" w:rsidRPr="003C586A" w:rsidTr="00E1412C">
        <w:trPr>
          <w:trHeight w:val="153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C586A">
              <w:rPr>
                <w:rFonts w:ascii="Garamond" w:hAnsi="Garamond" w:cs="Arial"/>
                <w:b/>
                <w:bCs/>
                <w:sz w:val="22"/>
                <w:szCs w:val="20"/>
                <w:lang w:val="sv-SE"/>
              </w:rPr>
              <w:t>Wydajność obliczeniowa: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</w:t>
            </w:r>
            <w:r w:rsidRPr="000C330F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wydruk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ze strony </w:t>
            </w:r>
            <w:hyperlink r:id="rId20" w:history="1">
              <w:r w:rsidRPr="004067F0">
                <w:rPr>
                  <w:rStyle w:val="Hipercze"/>
                  <w:rFonts w:ascii="Garamond" w:hAnsi="Garamond" w:cs="Arial"/>
                  <w:bCs/>
                  <w:sz w:val="22"/>
                  <w:szCs w:val="20"/>
                </w:rPr>
                <w:t>http://www.cpubenchmark.net/cpu_list.php</w:t>
              </w:r>
            </w:hyperlink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potwierdzający osiąganie przez oferowany procesor wymaganej ilości punktów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ED70F5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T AK */ NIE* </w:t>
            </w:r>
          </w:p>
          <w:p w:rsidR="00ED70F5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ED70F5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  <w:tr w:rsidR="00ED70F5" w:rsidRPr="003C586A" w:rsidTr="00E1412C">
        <w:trPr>
          <w:trHeight w:val="198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spacing w:line="360" w:lineRule="auto"/>
              <w:jc w:val="both"/>
              <w:rPr>
                <w:rFonts w:ascii="Garamond" w:hAnsi="Garamond" w:cs="Arial"/>
                <w:bCs/>
                <w:sz w:val="22"/>
                <w:szCs w:val="20"/>
              </w:rPr>
            </w:pPr>
          </w:p>
          <w:p w:rsidR="00ED70F5" w:rsidRDefault="00ED70F5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  <w:lang w:val="sv-SE"/>
              </w:rPr>
            </w:pPr>
            <w:r w:rsidRPr="003C586A">
              <w:rPr>
                <w:rFonts w:ascii="Garamond" w:hAnsi="Garamond" w:cs="Arial"/>
                <w:b/>
                <w:bCs/>
                <w:sz w:val="22"/>
                <w:szCs w:val="20"/>
                <w:lang w:val="sv-SE"/>
              </w:rPr>
              <w:t>Pamięć masowa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:</w:t>
            </w:r>
            <w:r w:rsidRPr="000C330F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wydruk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ze strony </w:t>
            </w:r>
            <w:hyperlink r:id="rId21" w:history="1">
              <w:r w:rsidRPr="00CC02E5">
                <w:rPr>
                  <w:rStyle w:val="Hipercze"/>
                  <w:rFonts w:ascii="Garamond" w:hAnsi="Garamond" w:cs="Arial"/>
                  <w:bCs/>
                  <w:sz w:val="22"/>
                  <w:szCs w:val="20"/>
                  <w:lang w:val="sv-SE"/>
                </w:rPr>
                <w:t>http://www.harddrivebenchmark.net/hdd_list.php</w:t>
              </w:r>
            </w:hyperlink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potwierdzający osiąganie przez oferowany dysk wymaganej ilości punktów</w:t>
            </w:r>
          </w:p>
          <w:p w:rsidR="00ED70F5" w:rsidRDefault="00ED70F5" w:rsidP="00E1412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ED70F5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ED70F5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ED70F5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  <w:p w:rsidR="00ED70F5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ED70F5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ED70F5" w:rsidRPr="00DA2144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  <w:tr w:rsidR="00ED70F5" w:rsidRPr="003C586A" w:rsidTr="00E1412C">
        <w:trPr>
          <w:trHeight w:val="226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0"/>
                <w:lang w:val="sv-SE"/>
              </w:rPr>
              <w:t>Wydajność grafiki</w:t>
            </w:r>
            <w:r w:rsidRPr="003C586A">
              <w:rPr>
                <w:rFonts w:ascii="Garamond" w:hAnsi="Garamond" w:cs="Arial"/>
                <w:b/>
                <w:bCs/>
                <w:sz w:val="22"/>
                <w:szCs w:val="20"/>
                <w:lang w:val="sv-SE"/>
              </w:rPr>
              <w:t>: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</w:t>
            </w:r>
            <w:r w:rsidRPr="000C330F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wydruk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ze strony </w:t>
            </w:r>
            <w:hyperlink r:id="rId22" w:history="1">
              <w:r w:rsidRPr="00CC02E5">
                <w:rPr>
                  <w:rStyle w:val="Hipercze"/>
                  <w:rFonts w:ascii="Garamond" w:hAnsi="Garamond" w:cs="Arial"/>
                  <w:bCs/>
                  <w:sz w:val="22"/>
                  <w:szCs w:val="20"/>
                </w:rPr>
                <w:t>http://www.videocardbenchmark.net/gpu_list.php</w:t>
              </w:r>
            </w:hyperlink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potwierdzający osiąganie przez oferowaną kartę grafiki wymaganej ilości punktów</w:t>
            </w:r>
          </w:p>
          <w:p w:rsidR="00ED70F5" w:rsidRDefault="00ED70F5" w:rsidP="00E1412C">
            <w:pPr>
              <w:rPr>
                <w:rFonts w:ascii="Garamond" w:hAnsi="Garamond" w:cs="Arial"/>
                <w:bCs/>
                <w:sz w:val="22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ED70F5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ED70F5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  <w:p w:rsidR="00ED70F5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ED70F5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ED70F5" w:rsidRPr="00DA2144" w:rsidRDefault="00ED70F5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</w:tbl>
    <w:p w:rsidR="00ED70F5" w:rsidRPr="003C586A" w:rsidRDefault="00ED70F5" w:rsidP="00ED70F5">
      <w:pPr>
        <w:rPr>
          <w:sz w:val="22"/>
          <w:szCs w:val="22"/>
        </w:rPr>
      </w:pPr>
    </w:p>
    <w:p w:rsidR="00ED70F5" w:rsidRPr="00F23919" w:rsidRDefault="00ED70F5" w:rsidP="00ED70F5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ED70F5" w:rsidRDefault="00ED70F5" w:rsidP="00ED70F5">
      <w:pPr>
        <w:ind w:right="-648"/>
        <w:rPr>
          <w:rFonts w:ascii="Garamond" w:hAnsi="Garamond"/>
          <w:sz w:val="22"/>
          <w:szCs w:val="22"/>
        </w:rPr>
      </w:pPr>
    </w:p>
    <w:p w:rsidR="00ED70F5" w:rsidRPr="00A217A0" w:rsidRDefault="00ED70F5" w:rsidP="00ED70F5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</w:t>
      </w:r>
      <w:proofErr w:type="gramStart"/>
      <w:r>
        <w:rPr>
          <w:rFonts w:ascii="Garamond" w:hAnsi="Garamond"/>
          <w:sz w:val="22"/>
          <w:szCs w:val="22"/>
        </w:rPr>
        <w:t xml:space="preserve">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proofErr w:type="gramEnd"/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ED70F5" w:rsidRDefault="00ED70F5" w:rsidP="00ED70F5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70F5" w:rsidRDefault="00ED70F5" w:rsidP="00ED70F5">
      <w:pPr>
        <w:ind w:left="3540"/>
        <w:rPr>
          <w:rFonts w:ascii="Garamond" w:hAnsi="Garamond"/>
          <w:sz w:val="22"/>
          <w:szCs w:val="22"/>
        </w:rPr>
      </w:pPr>
    </w:p>
    <w:p w:rsidR="00ED70F5" w:rsidRDefault="00ED70F5" w:rsidP="00ED70F5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ED70F5" w:rsidRPr="006B790C" w:rsidRDefault="00ED70F5" w:rsidP="00ED70F5">
      <w:pPr>
        <w:ind w:left="3540" w:firstLine="708"/>
        <w:jc w:val="right"/>
        <w:rPr>
          <w:rFonts w:ascii="Garamond" w:hAnsi="Garamond"/>
          <w:sz w:val="18"/>
          <w:szCs w:val="18"/>
        </w:rPr>
      </w:pPr>
      <w:proofErr w:type="gramStart"/>
      <w:r w:rsidRPr="006B790C">
        <w:rPr>
          <w:rFonts w:ascii="Garamond" w:hAnsi="Garamond"/>
          <w:sz w:val="18"/>
          <w:szCs w:val="18"/>
        </w:rPr>
        <w:t>podpis</w:t>
      </w:r>
      <w:proofErr w:type="gramEnd"/>
      <w:r w:rsidRPr="006B790C">
        <w:rPr>
          <w:rFonts w:ascii="Garamond" w:hAnsi="Garamond"/>
          <w:sz w:val="18"/>
          <w:szCs w:val="18"/>
        </w:rPr>
        <w:t xml:space="preserve">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ED70F5" w:rsidRDefault="00ED70F5" w:rsidP="00ED70F5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>..........................,</w:t>
      </w:r>
      <w:proofErr w:type="gramStart"/>
      <w:r>
        <w:rPr>
          <w:rFonts w:ascii="Garamond" w:hAnsi="Garamond"/>
          <w:sz w:val="22"/>
          <w:szCs w:val="22"/>
        </w:rPr>
        <w:t xml:space="preserve">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  <w:proofErr w:type="gramEnd"/>
    </w:p>
    <w:p w:rsidR="003C586A" w:rsidRDefault="003C586A" w:rsidP="00DA2144">
      <w:pPr>
        <w:rPr>
          <w:rFonts w:ascii="Garamond" w:hAnsi="Garamond"/>
          <w:sz w:val="22"/>
          <w:szCs w:val="22"/>
        </w:rPr>
      </w:pPr>
    </w:p>
    <w:p w:rsidR="003C586A" w:rsidRDefault="003C586A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ED70F5" w:rsidRDefault="00ED70F5" w:rsidP="00DA2144">
      <w:pPr>
        <w:rPr>
          <w:rFonts w:ascii="Garamond" w:hAnsi="Garamond"/>
          <w:sz w:val="22"/>
          <w:szCs w:val="22"/>
        </w:rPr>
      </w:pPr>
    </w:p>
    <w:p w:rsidR="001C18F6" w:rsidRPr="00ED70F5" w:rsidRDefault="00F86D85" w:rsidP="00ED70F5">
      <w:pPr>
        <w:jc w:val="right"/>
        <w:rPr>
          <w:rFonts w:ascii="Garamond" w:hAnsi="Garamond"/>
          <w:i/>
          <w:sz w:val="22"/>
          <w:szCs w:val="22"/>
        </w:rPr>
      </w:pPr>
      <w:r w:rsidRPr="00ED70F5">
        <w:rPr>
          <w:rFonts w:ascii="Garamond" w:hAnsi="Garamond"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83FC3" wp14:editId="6812F21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9525" t="9525" r="9525" b="952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88" w:rsidRDefault="00213588" w:rsidP="00BD1C6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13588" w:rsidRPr="009B1697" w:rsidRDefault="00213588" w:rsidP="00BD1C6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</w:t>
                            </w:r>
                            <w:proofErr w:type="gramEnd"/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TECHNICZNYCH</w:t>
                            </w:r>
                          </w:p>
                          <w:p w:rsidR="00213588" w:rsidRDefault="00213588" w:rsidP="00BD1C64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MONITOR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18pt;width:47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">
                <v:textbox>
                  <w:txbxContent>
                    <w:p w:rsidR="00213588" w:rsidRDefault="00213588" w:rsidP="00BD1C64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213588" w:rsidRPr="009B1697" w:rsidRDefault="00213588" w:rsidP="00BD1C64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proofErr w:type="gramStart"/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</w:t>
                      </w:r>
                      <w:proofErr w:type="gramEnd"/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TECHNICZNYCH</w:t>
                      </w:r>
                    </w:p>
                    <w:p w:rsidR="00213588" w:rsidRDefault="00213588" w:rsidP="00BD1C64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MONITOR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ED70F5" w:rsidRPr="00ED70F5">
        <w:rPr>
          <w:rFonts w:ascii="Garamond" w:hAnsi="Garamond"/>
          <w:i/>
          <w:sz w:val="22"/>
          <w:szCs w:val="22"/>
        </w:rPr>
        <w:t>załącznik</w:t>
      </w:r>
      <w:proofErr w:type="gramEnd"/>
      <w:r w:rsidR="00ED70F5" w:rsidRPr="00ED70F5">
        <w:rPr>
          <w:rFonts w:ascii="Garamond" w:hAnsi="Garamond"/>
          <w:i/>
          <w:sz w:val="22"/>
          <w:szCs w:val="22"/>
        </w:rPr>
        <w:t xml:space="preserve"> 2c</w:t>
      </w:r>
    </w:p>
    <w:p w:rsidR="00BD1C64" w:rsidRPr="009B1697" w:rsidRDefault="00BD1C64" w:rsidP="001C18F6">
      <w:pPr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Typ/model ……………………….</w:t>
      </w:r>
    </w:p>
    <w:p w:rsidR="00BD1C64" w:rsidRDefault="00BD1C64" w:rsidP="00BD1C64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Producent:…………………………</w:t>
      </w:r>
    </w:p>
    <w:p w:rsidR="00BD1C64" w:rsidRPr="009B1697" w:rsidRDefault="00ED70F5" w:rsidP="00BD1C64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24</w:t>
      </w:r>
      <w:r w:rsidR="00BD1C64">
        <w:rPr>
          <w:rFonts w:ascii="Garamond" w:hAnsi="Garamond"/>
          <w:sz w:val="22"/>
          <w:szCs w:val="22"/>
        </w:rPr>
        <w:t xml:space="preserve"> szt.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4395"/>
      </w:tblGrid>
      <w:tr w:rsidR="00BD1C64" w:rsidRPr="009B1697" w:rsidTr="003134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9B1697" w:rsidRDefault="00BD1C64" w:rsidP="00006798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9B1697" w:rsidRDefault="00BD1C64" w:rsidP="00006798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BD1C64" w:rsidRPr="009B1697" w:rsidRDefault="00BD1C64" w:rsidP="00006798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BD1C64" w:rsidRPr="009B1697" w:rsidRDefault="00BD1C64" w:rsidP="00006798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9B1697" w:rsidRDefault="00BD1C64" w:rsidP="00006798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BD1C64" w:rsidRPr="009B1697" w:rsidRDefault="00BD1C64" w:rsidP="00ED70F5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</w:t>
            </w:r>
            <w:r w:rsidR="00ED70F5">
              <w:rPr>
                <w:rFonts w:ascii="Garamond" w:hAnsi="Garamond"/>
                <w:iCs/>
                <w:sz w:val="22"/>
                <w:szCs w:val="22"/>
              </w:rPr>
              <w:t>Ó</w:t>
            </w:r>
            <w:r w:rsidRPr="009B1697">
              <w:rPr>
                <w:rFonts w:ascii="Garamond" w:hAnsi="Garamond"/>
                <w:iCs/>
                <w:sz w:val="22"/>
                <w:szCs w:val="22"/>
              </w:rPr>
              <w:t>WIENIA</w:t>
            </w:r>
          </w:p>
        </w:tc>
      </w:tr>
      <w:tr w:rsidR="00BD1C64" w:rsidTr="003134EC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Default="00BD1C64" w:rsidP="00132B0B">
            <w:pPr>
              <w:numPr>
                <w:ilvl w:val="0"/>
                <w:numId w:val="18"/>
              </w:num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045528" w:rsidRDefault="00916B69" w:rsidP="00ED70F5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16B69">
              <w:rPr>
                <w:rFonts w:ascii="Garamond" w:hAnsi="Garamond"/>
                <w:sz w:val="22"/>
                <w:szCs w:val="22"/>
              </w:rPr>
              <w:t>Typ ekranu</w:t>
            </w:r>
            <w:r>
              <w:rPr>
                <w:rFonts w:ascii="Garamond" w:hAnsi="Garamond"/>
                <w:sz w:val="22"/>
                <w:szCs w:val="22"/>
              </w:rPr>
              <w:t>: e</w:t>
            </w:r>
            <w:r w:rsidRPr="00916B69">
              <w:rPr>
                <w:rFonts w:ascii="Garamond" w:hAnsi="Garamond"/>
                <w:sz w:val="22"/>
                <w:szCs w:val="22"/>
              </w:rPr>
              <w:t xml:space="preserve">kran </w:t>
            </w:r>
            <w:r w:rsidR="00ED70F5" w:rsidRPr="00DF4FED">
              <w:rPr>
                <w:rFonts w:ascii="Garamond" w:hAnsi="Garamond"/>
                <w:sz w:val="22"/>
                <w:szCs w:val="22"/>
                <w:lang w:eastAsia="pl-PL"/>
              </w:rPr>
              <w:t>AMVA +LED</w:t>
            </w:r>
            <w:r w:rsidR="00ED70F5" w:rsidRPr="00916B6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16B69">
              <w:rPr>
                <w:rFonts w:ascii="Garamond" w:hAnsi="Garamond"/>
                <w:sz w:val="22"/>
                <w:szCs w:val="22"/>
              </w:rPr>
              <w:t>2</w:t>
            </w:r>
            <w:r w:rsidR="00ED70F5">
              <w:rPr>
                <w:rFonts w:ascii="Garamond" w:hAnsi="Garamond"/>
                <w:sz w:val="22"/>
                <w:szCs w:val="22"/>
              </w:rPr>
              <w:t>4</w:t>
            </w:r>
            <w:r w:rsidRPr="00916B69">
              <w:rPr>
                <w:rFonts w:ascii="Garamond" w:hAnsi="Garamond"/>
                <w:sz w:val="22"/>
                <w:szCs w:val="22"/>
              </w:rPr>
              <w:t>”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F6" w:rsidRDefault="001C18F6" w:rsidP="00006798">
            <w:pPr>
              <w:rPr>
                <w:rFonts w:ascii="Garamond" w:hAnsi="Garamond"/>
                <w:sz w:val="22"/>
                <w:szCs w:val="22"/>
              </w:rPr>
            </w:pPr>
          </w:p>
          <w:p w:rsidR="001C18F6" w:rsidRDefault="001C18F6" w:rsidP="0000679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Typ ekranu …………………………..</w:t>
            </w:r>
          </w:p>
          <w:p w:rsidR="001C18F6" w:rsidRDefault="001C18F6" w:rsidP="00006798">
            <w:pPr>
              <w:rPr>
                <w:rFonts w:ascii="Garamond" w:hAnsi="Garamond"/>
                <w:sz w:val="22"/>
                <w:szCs w:val="22"/>
              </w:rPr>
            </w:pPr>
          </w:p>
          <w:p w:rsidR="00BD1C64" w:rsidRPr="00F23919" w:rsidRDefault="00BD1C64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0C769B">
              <w:rPr>
                <w:rFonts w:ascii="Garamond" w:hAnsi="Garamond"/>
                <w:sz w:val="22"/>
                <w:szCs w:val="22"/>
              </w:rPr>
              <w:t xml:space="preserve">Przekątna ekranu  </w:t>
            </w:r>
            <w:r>
              <w:rPr>
                <w:rFonts w:ascii="Garamond" w:hAnsi="Garamond"/>
                <w:sz w:val="22"/>
                <w:szCs w:val="22"/>
              </w:rPr>
              <w:t>……………………</w:t>
            </w:r>
          </w:p>
        </w:tc>
      </w:tr>
      <w:tr w:rsidR="00BD1C64" w:rsidTr="003134E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Default="00BD1C64" w:rsidP="00132B0B">
            <w:pPr>
              <w:numPr>
                <w:ilvl w:val="0"/>
                <w:numId w:val="18"/>
              </w:num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F23919" w:rsidRDefault="00916B69" w:rsidP="00916B69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16B69">
              <w:rPr>
                <w:rFonts w:ascii="Garamond" w:hAnsi="Garamond"/>
                <w:sz w:val="22"/>
                <w:szCs w:val="22"/>
              </w:rPr>
              <w:t>Typ podświetlenia</w:t>
            </w:r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916B69">
              <w:rPr>
                <w:rFonts w:ascii="Garamond" w:hAnsi="Garamond"/>
                <w:sz w:val="22"/>
                <w:szCs w:val="22"/>
              </w:rPr>
              <w:t>LED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F23919" w:rsidRDefault="00BD1C64" w:rsidP="001C18F6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0C769B">
              <w:rPr>
                <w:rFonts w:ascii="Garamond" w:hAnsi="Garamond"/>
                <w:sz w:val="22"/>
                <w:szCs w:val="22"/>
              </w:rPr>
              <w:t xml:space="preserve">Typ </w:t>
            </w:r>
            <w:r w:rsidR="001C18F6">
              <w:rPr>
                <w:rFonts w:ascii="Garamond" w:hAnsi="Garamond"/>
                <w:sz w:val="22"/>
                <w:szCs w:val="22"/>
              </w:rPr>
              <w:t>podświetlenia</w:t>
            </w:r>
            <w:r w:rsidRPr="000C769B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>………….………………</w:t>
            </w:r>
          </w:p>
        </w:tc>
      </w:tr>
      <w:tr w:rsidR="00BD1C64" w:rsidTr="003134E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Default="00BD1C64" w:rsidP="00132B0B">
            <w:pPr>
              <w:numPr>
                <w:ilvl w:val="0"/>
                <w:numId w:val="18"/>
              </w:num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F23919" w:rsidRDefault="00916B69" w:rsidP="00916B69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16B69">
              <w:rPr>
                <w:rFonts w:ascii="Garamond" w:hAnsi="Garamond"/>
                <w:sz w:val="22"/>
                <w:szCs w:val="22"/>
              </w:rPr>
              <w:t>Rozmiar plamki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D70F5">
              <w:rPr>
                <w:rFonts w:ascii="Garamond" w:hAnsi="Garamond"/>
                <w:sz w:val="22"/>
                <w:szCs w:val="22"/>
              </w:rPr>
              <w:t>0,27</w:t>
            </w:r>
            <w:r w:rsidRPr="00916B69">
              <w:rPr>
                <w:rFonts w:ascii="Garamond" w:hAnsi="Garamond"/>
                <w:sz w:val="22"/>
                <w:szCs w:val="22"/>
              </w:rPr>
              <w:t xml:space="preserve"> 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F23919" w:rsidRDefault="001C18F6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Plamka</w:t>
            </w:r>
            <w:r w:rsidR="00BD1C64">
              <w:rPr>
                <w:rFonts w:ascii="Garamond" w:hAnsi="Garamond"/>
                <w:sz w:val="22"/>
                <w:szCs w:val="22"/>
              </w:rPr>
              <w:t xml:space="preserve"> ………………………………</w:t>
            </w:r>
          </w:p>
        </w:tc>
      </w:tr>
      <w:tr w:rsidR="00BD1C64" w:rsidTr="003134E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Default="00BD1C64" w:rsidP="00132B0B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F23919" w:rsidRDefault="00916B69" w:rsidP="00916B69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16B69">
              <w:rPr>
                <w:rFonts w:ascii="Garamond" w:hAnsi="Garamond"/>
                <w:sz w:val="22"/>
                <w:szCs w:val="22"/>
              </w:rPr>
              <w:t>Jasność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16B69">
              <w:rPr>
                <w:rFonts w:ascii="Garamond" w:hAnsi="Garamond"/>
                <w:sz w:val="22"/>
                <w:szCs w:val="22"/>
              </w:rPr>
              <w:t>250 cd/m2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F23919" w:rsidRDefault="001C18F6" w:rsidP="00006798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Jasność</w:t>
            </w:r>
            <w:r w:rsidR="00BD1C64">
              <w:rPr>
                <w:rFonts w:ascii="Garamond" w:hAnsi="Garamond"/>
                <w:sz w:val="22"/>
                <w:szCs w:val="22"/>
              </w:rPr>
              <w:t>: …………………………….</w:t>
            </w:r>
          </w:p>
        </w:tc>
      </w:tr>
      <w:tr w:rsidR="00BD1C64" w:rsidTr="003134E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Default="00BD1C64" w:rsidP="00132B0B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F23919" w:rsidRDefault="00D20505" w:rsidP="00D20505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20505">
              <w:rPr>
                <w:rFonts w:ascii="Garamond" w:hAnsi="Garamond"/>
                <w:sz w:val="22"/>
                <w:szCs w:val="22"/>
              </w:rPr>
              <w:t>Kontrast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D70F5">
              <w:rPr>
                <w:rFonts w:ascii="Garamond" w:hAnsi="Garamond"/>
                <w:sz w:val="22"/>
                <w:szCs w:val="22"/>
              </w:rPr>
              <w:t>3</w:t>
            </w:r>
            <w:r w:rsidRPr="00D20505">
              <w:rPr>
                <w:rFonts w:ascii="Garamond" w:hAnsi="Garamond"/>
                <w:sz w:val="22"/>
                <w:szCs w:val="22"/>
              </w:rPr>
              <w:t>000:1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F23919" w:rsidRDefault="001C18F6" w:rsidP="0000679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Kontrast</w:t>
            </w:r>
            <w:r w:rsidR="00BD1C64">
              <w:rPr>
                <w:rFonts w:ascii="Garamond" w:hAnsi="Garamond"/>
                <w:sz w:val="22"/>
                <w:szCs w:val="22"/>
              </w:rPr>
              <w:t xml:space="preserve"> ……………..</w:t>
            </w:r>
          </w:p>
        </w:tc>
      </w:tr>
      <w:tr w:rsidR="00BD1C64" w:rsidTr="003134E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Default="00BD1C64" w:rsidP="00132B0B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F23919" w:rsidRDefault="00D20505" w:rsidP="00D20505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20505">
              <w:rPr>
                <w:rFonts w:ascii="Garamond" w:hAnsi="Garamond"/>
                <w:sz w:val="22"/>
                <w:szCs w:val="22"/>
              </w:rPr>
              <w:t>Kąty widzenia (pion/poziom)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D70F5">
              <w:rPr>
                <w:rFonts w:ascii="Garamond" w:hAnsi="Garamond"/>
                <w:sz w:val="22"/>
                <w:szCs w:val="22"/>
              </w:rPr>
              <w:t>178/178</w:t>
            </w:r>
            <w:r w:rsidRPr="00D20505">
              <w:rPr>
                <w:rFonts w:ascii="Garamond" w:hAnsi="Garamond"/>
                <w:sz w:val="22"/>
                <w:szCs w:val="22"/>
              </w:rPr>
              <w:t xml:space="preserve"> stopni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F23919" w:rsidRDefault="001C18F6" w:rsidP="001C18F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Kąty widzenia pion</w:t>
            </w:r>
            <w:r w:rsidR="00BD1C64">
              <w:rPr>
                <w:rFonts w:ascii="Garamond" w:hAnsi="Garamond"/>
                <w:sz w:val="22"/>
                <w:szCs w:val="22"/>
              </w:rPr>
              <w:t xml:space="preserve"> ………</w:t>
            </w:r>
            <w:r>
              <w:rPr>
                <w:rFonts w:ascii="Garamond" w:hAnsi="Garamond"/>
                <w:sz w:val="22"/>
                <w:szCs w:val="22"/>
              </w:rPr>
              <w:t>/poziom</w:t>
            </w:r>
            <w:r w:rsidR="00BD1C64">
              <w:rPr>
                <w:rFonts w:ascii="Garamond" w:hAnsi="Garamond"/>
                <w:sz w:val="22"/>
                <w:szCs w:val="22"/>
              </w:rPr>
              <w:t>…………..</w:t>
            </w:r>
          </w:p>
        </w:tc>
      </w:tr>
      <w:tr w:rsidR="00BD1C64" w:rsidTr="003134EC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Default="00ED70F5" w:rsidP="00006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D1C64">
              <w:rPr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F23919" w:rsidRDefault="00D20505" w:rsidP="00ED70F5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20505">
              <w:rPr>
                <w:rFonts w:ascii="Garamond" w:hAnsi="Garamond"/>
                <w:sz w:val="22"/>
                <w:szCs w:val="22"/>
              </w:rPr>
              <w:t>Czas reakcji matrycy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D70F5">
              <w:rPr>
                <w:rFonts w:ascii="Garamond" w:hAnsi="Garamond"/>
                <w:sz w:val="22"/>
                <w:szCs w:val="22"/>
              </w:rPr>
              <w:t>max 4</w:t>
            </w:r>
            <w:r w:rsidRPr="00D20505">
              <w:rPr>
                <w:rFonts w:ascii="Garamond" w:hAnsi="Garamond"/>
                <w:sz w:val="22"/>
                <w:szCs w:val="22"/>
              </w:rPr>
              <w:t xml:space="preserve">ms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F23919" w:rsidRDefault="001C18F6" w:rsidP="0000679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Czas reakcji matrycy</w:t>
            </w:r>
            <w:r w:rsidR="00BD1C64">
              <w:rPr>
                <w:rFonts w:ascii="Garamond" w:hAnsi="Garamond"/>
                <w:sz w:val="22"/>
                <w:szCs w:val="22"/>
              </w:rPr>
              <w:t xml:space="preserve"> …………….</w:t>
            </w:r>
          </w:p>
        </w:tc>
      </w:tr>
      <w:tr w:rsidR="00BD1C64" w:rsidTr="003134EC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Default="00ED70F5" w:rsidP="00006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D1C64">
              <w:rPr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ED70F5" w:rsidRDefault="00D20505" w:rsidP="0000679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Rozdzielczość maksymalna </w:t>
            </w:r>
            <w:r w:rsidR="00ED70F5" w:rsidRPr="00ED70F5">
              <w:rPr>
                <w:rFonts w:ascii="Garamond" w:hAnsi="Garamond" w:cs="Arial"/>
                <w:bCs/>
                <w:sz w:val="22"/>
                <w:szCs w:val="20"/>
              </w:rPr>
              <w:t>1920x1080 Full HD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F23919" w:rsidRDefault="001C18F6" w:rsidP="0000679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Rozdzielczość……………….</w:t>
            </w:r>
          </w:p>
        </w:tc>
      </w:tr>
      <w:tr w:rsidR="00D20505" w:rsidTr="003134EC">
        <w:trPr>
          <w:trHeight w:val="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5" w:rsidRDefault="00ED70F5" w:rsidP="00006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20505">
              <w:rPr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5" w:rsidRDefault="00D20505" w:rsidP="00006798">
            <w:pPr>
              <w:rPr>
                <w:rFonts w:ascii="Garamond" w:hAnsi="Garamond"/>
                <w:sz w:val="22"/>
                <w:szCs w:val="22"/>
              </w:rPr>
            </w:pPr>
            <w:r w:rsidRPr="00D20505">
              <w:rPr>
                <w:rFonts w:ascii="Garamond" w:hAnsi="Garamond"/>
                <w:sz w:val="22"/>
                <w:szCs w:val="22"/>
              </w:rPr>
              <w:t>Format obrazu</w:t>
            </w:r>
            <w:r w:rsidRPr="00D20505">
              <w:rPr>
                <w:rFonts w:ascii="Garamond" w:hAnsi="Garamond"/>
                <w:sz w:val="22"/>
                <w:szCs w:val="22"/>
              </w:rPr>
              <w:tab/>
              <w:t>16:9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5" w:rsidRPr="000C769B" w:rsidRDefault="001C18F6" w:rsidP="0000679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Format obrazu……………….</w:t>
            </w:r>
            <w:r w:rsidR="00D20505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BD1C64" w:rsidTr="003134EC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Default="00ED70F5" w:rsidP="00006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1C64">
              <w:rPr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5" w:rsidRPr="00DF4FED" w:rsidRDefault="00ED70F5" w:rsidP="00ED70F5">
            <w:pPr>
              <w:rPr>
                <w:rFonts w:ascii="Garamond" w:hAnsi="Garamond" w:cs="Arial"/>
                <w:bCs/>
                <w:szCs w:val="20"/>
              </w:rPr>
            </w:pPr>
            <w:r w:rsidRPr="00DF4FED">
              <w:rPr>
                <w:rFonts w:ascii="Garamond" w:hAnsi="Garamond" w:cs="Arial"/>
                <w:bCs/>
                <w:sz w:val="22"/>
                <w:szCs w:val="20"/>
              </w:rPr>
              <w:t>15-stykowe złącze D-</w:t>
            </w:r>
            <w:proofErr w:type="spellStart"/>
            <w:r w:rsidRPr="00DF4FED">
              <w:rPr>
                <w:rFonts w:ascii="Garamond" w:hAnsi="Garamond" w:cs="Arial"/>
                <w:bCs/>
                <w:sz w:val="22"/>
                <w:szCs w:val="20"/>
              </w:rPr>
              <w:t>Sub</w:t>
            </w:r>
            <w:proofErr w:type="spellEnd"/>
            <w:r w:rsidRPr="00DF4FED">
              <w:rPr>
                <w:rFonts w:ascii="Garamond" w:hAnsi="Garamond" w:cs="Arial"/>
                <w:bCs/>
                <w:sz w:val="22"/>
                <w:szCs w:val="20"/>
              </w:rPr>
              <w:t>, złącze DVI</w:t>
            </w:r>
            <w:proofErr w:type="gramStart"/>
            <w:r w:rsidRPr="00DF4FED">
              <w:rPr>
                <w:rFonts w:ascii="Garamond" w:hAnsi="Garamond" w:cs="Arial"/>
                <w:bCs/>
                <w:sz w:val="22"/>
                <w:szCs w:val="20"/>
              </w:rPr>
              <w:t>,HDMI</w:t>
            </w:r>
            <w:proofErr w:type="gramEnd"/>
            <w:r w:rsidRPr="00DF4FED">
              <w:rPr>
                <w:rFonts w:ascii="Garamond" w:hAnsi="Garamond" w:cs="Arial"/>
                <w:bCs/>
                <w:sz w:val="22"/>
                <w:szCs w:val="20"/>
              </w:rPr>
              <w:br/>
              <w:t>Mini-</w:t>
            </w:r>
            <w:proofErr w:type="spellStart"/>
            <w:r w:rsidRPr="00DF4FED">
              <w:rPr>
                <w:rFonts w:ascii="Garamond" w:hAnsi="Garamond" w:cs="Arial"/>
                <w:bCs/>
                <w:sz w:val="22"/>
                <w:szCs w:val="20"/>
              </w:rPr>
              <w:t>jack</w:t>
            </w:r>
            <w:proofErr w:type="spellEnd"/>
            <w:r w:rsidRPr="00DF4FED">
              <w:rPr>
                <w:rFonts w:ascii="Garamond" w:hAnsi="Garamond" w:cs="Arial"/>
                <w:bCs/>
                <w:sz w:val="22"/>
                <w:szCs w:val="20"/>
              </w:rPr>
              <w:t xml:space="preserve"> 3,5mm</w:t>
            </w:r>
          </w:p>
          <w:p w:rsidR="00BD1C64" w:rsidRPr="000C769B" w:rsidRDefault="00BD1C64" w:rsidP="00D20505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F23919" w:rsidRDefault="00BD1C64" w:rsidP="00006798">
            <w:pPr>
              <w:rPr>
                <w:rFonts w:ascii="Garamond" w:hAnsi="Garamond"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BD1C64" w:rsidTr="003134E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Default="00ED70F5" w:rsidP="00006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D1C64">
              <w:rPr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0C769B" w:rsidRDefault="00D20505" w:rsidP="00006798">
            <w:pPr>
              <w:rPr>
                <w:rFonts w:ascii="Garamond" w:hAnsi="Garamond"/>
                <w:sz w:val="22"/>
                <w:szCs w:val="22"/>
              </w:rPr>
            </w:pPr>
            <w:r w:rsidRPr="00D20505">
              <w:rPr>
                <w:rFonts w:ascii="Garamond" w:hAnsi="Garamond"/>
                <w:sz w:val="22"/>
                <w:szCs w:val="22"/>
              </w:rPr>
              <w:t>Certyfikaty</w:t>
            </w:r>
            <w:r w:rsidRPr="00D20505">
              <w:rPr>
                <w:rFonts w:ascii="Garamond" w:hAnsi="Garamond"/>
                <w:sz w:val="22"/>
                <w:szCs w:val="22"/>
              </w:rPr>
              <w:tab/>
              <w:t>Energy Star 5.0;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F23919" w:rsidRDefault="00BD1C64" w:rsidP="00006798">
            <w:pPr>
              <w:rPr>
                <w:rFonts w:ascii="Garamond" w:hAnsi="Garamond"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BD1C64" w:rsidTr="003134EC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Default="00ED70F5" w:rsidP="00006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D1C64">
              <w:rPr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AD430F" w:rsidRDefault="00ED70F5" w:rsidP="00006798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okres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gwarancji: min 24</w:t>
            </w:r>
            <w:r w:rsidR="00BD1C64">
              <w:rPr>
                <w:rFonts w:ascii="Garamond" w:hAnsi="Garamond"/>
                <w:sz w:val="22"/>
                <w:szCs w:val="22"/>
              </w:rPr>
              <w:t xml:space="preserve"> m-</w:t>
            </w:r>
            <w:proofErr w:type="spellStart"/>
            <w:r w:rsidR="00BD1C64">
              <w:rPr>
                <w:rFonts w:ascii="Garamond" w:hAnsi="Garamond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4" w:rsidRPr="00AD430F" w:rsidRDefault="00BD1C64" w:rsidP="00006798">
            <w:pPr>
              <w:rPr>
                <w:rFonts w:ascii="Garamond" w:hAnsi="Garamond"/>
                <w:iCs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okres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gwarancji: ……………..</w:t>
            </w:r>
          </w:p>
        </w:tc>
      </w:tr>
    </w:tbl>
    <w:p w:rsidR="00BD1C64" w:rsidRDefault="00BD1C64" w:rsidP="00BD1C64">
      <w:pPr>
        <w:rPr>
          <w:sz w:val="22"/>
          <w:szCs w:val="22"/>
        </w:rPr>
      </w:pPr>
    </w:p>
    <w:p w:rsidR="00BD1C64" w:rsidRPr="00F23919" w:rsidRDefault="00BD1C64" w:rsidP="00BD1C64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BD1C64" w:rsidRDefault="00BD1C64" w:rsidP="00BD1C64">
      <w:pPr>
        <w:ind w:right="-648"/>
        <w:rPr>
          <w:rFonts w:ascii="Garamond" w:hAnsi="Garamond"/>
          <w:sz w:val="22"/>
          <w:szCs w:val="22"/>
        </w:rPr>
      </w:pPr>
    </w:p>
    <w:p w:rsidR="00BD1C64" w:rsidRDefault="00BD1C64" w:rsidP="003134EC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</w:t>
      </w:r>
      <w:proofErr w:type="gramStart"/>
      <w:r>
        <w:rPr>
          <w:rFonts w:ascii="Garamond" w:hAnsi="Garamond"/>
          <w:sz w:val="22"/>
          <w:szCs w:val="22"/>
        </w:rPr>
        <w:t xml:space="preserve">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proofErr w:type="gramEnd"/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 w:rsidRPr="00217BE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  <w:r>
        <w:rPr>
          <w:sz w:val="22"/>
          <w:szCs w:val="22"/>
        </w:rPr>
        <w:tab/>
      </w:r>
    </w:p>
    <w:p w:rsidR="00BD1C64" w:rsidRDefault="00BD1C64" w:rsidP="00BD1C64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BD1C64" w:rsidRPr="006B790C" w:rsidRDefault="00BD1C64" w:rsidP="00BD1C64">
      <w:pPr>
        <w:ind w:left="3540" w:firstLine="708"/>
        <w:jc w:val="right"/>
        <w:rPr>
          <w:rFonts w:ascii="Garamond" w:hAnsi="Garamond"/>
          <w:sz w:val="18"/>
          <w:szCs w:val="18"/>
        </w:rPr>
      </w:pPr>
      <w:proofErr w:type="gramStart"/>
      <w:r w:rsidRPr="006B790C">
        <w:rPr>
          <w:rFonts w:ascii="Garamond" w:hAnsi="Garamond"/>
          <w:sz w:val="18"/>
          <w:szCs w:val="18"/>
        </w:rPr>
        <w:t>podpis</w:t>
      </w:r>
      <w:proofErr w:type="gramEnd"/>
      <w:r w:rsidRPr="006B790C">
        <w:rPr>
          <w:rFonts w:ascii="Garamond" w:hAnsi="Garamond"/>
          <w:sz w:val="18"/>
          <w:szCs w:val="18"/>
        </w:rPr>
        <w:t xml:space="preserve">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BD1C64" w:rsidRPr="004E09C4" w:rsidRDefault="00BD1C64" w:rsidP="00BD1C64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>..........................,</w:t>
      </w:r>
      <w:proofErr w:type="gramStart"/>
      <w:r>
        <w:rPr>
          <w:rFonts w:ascii="Garamond" w:hAnsi="Garamond"/>
          <w:sz w:val="22"/>
          <w:szCs w:val="22"/>
        </w:rPr>
        <w:t xml:space="preserve">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</w:t>
      </w:r>
      <w:r w:rsidR="00ED70F5">
        <w:rPr>
          <w:rFonts w:ascii="Garamond" w:hAnsi="Garamond"/>
          <w:sz w:val="22"/>
          <w:szCs w:val="22"/>
        </w:rPr>
        <w:t>6</w:t>
      </w:r>
      <w:proofErr w:type="gramEnd"/>
    </w:p>
    <w:p w:rsidR="00BD1C64" w:rsidRDefault="00BD1C64" w:rsidP="00181F3A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6B0353" w:rsidRDefault="006B0353" w:rsidP="00181F3A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6B0353" w:rsidRDefault="006B0353" w:rsidP="00181F3A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B04F3A" w:rsidRPr="0037404B" w:rsidRDefault="00B04F3A" w:rsidP="00B04F3A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proofErr w:type="gramStart"/>
      <w:r>
        <w:rPr>
          <w:rFonts w:ascii="Garamond" w:hAnsi="Garamond"/>
          <w:i/>
          <w:sz w:val="22"/>
          <w:szCs w:val="22"/>
        </w:rPr>
        <w:lastRenderedPageBreak/>
        <w:t>załącznik</w:t>
      </w:r>
      <w:proofErr w:type="gramEnd"/>
      <w:r>
        <w:rPr>
          <w:rFonts w:ascii="Garamond" w:hAnsi="Garamond"/>
          <w:i/>
          <w:sz w:val="22"/>
          <w:szCs w:val="22"/>
        </w:rPr>
        <w:t xml:space="preserve"> nr 2</w:t>
      </w:r>
      <w:r w:rsidR="00DB55A8">
        <w:rPr>
          <w:rFonts w:ascii="Garamond" w:hAnsi="Garamond"/>
          <w:i/>
          <w:sz w:val="22"/>
          <w:szCs w:val="22"/>
        </w:rPr>
        <w:t>d</w:t>
      </w:r>
    </w:p>
    <w:p w:rsidR="00B04F3A" w:rsidRPr="009B1697" w:rsidRDefault="00B04F3A" w:rsidP="00B04F3A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EF4E3" wp14:editId="7FE5677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9525" t="9525" r="9525" b="952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88" w:rsidRDefault="00213588" w:rsidP="00B04F3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13588" w:rsidRPr="009B1697" w:rsidRDefault="00213588" w:rsidP="00B04F3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</w:t>
                            </w:r>
                            <w:proofErr w:type="gramEnd"/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TECHNICZNYCH</w:t>
                            </w:r>
                          </w:p>
                          <w:p w:rsidR="00213588" w:rsidRDefault="00213588" w:rsidP="00B04F3A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KOMPUTER PRZENOŚNY - NOTEBOOK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8pt;width:47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LMKwIAAFc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CncAswrAgAAVwQAAA4AAAAAAAAAAAAAAAAALgIAAGRycy9l&#10;Mm9Eb2MueG1sUEsBAi0AFAAGAAgAAAAhANBPa4fdAAAABwEAAA8AAAAAAAAAAAAAAAAAhQQAAGRy&#10;cy9kb3ducmV2LnhtbFBLBQYAAAAABAAEAPMAAACPBQAAAAA=&#10;">
                <v:textbox>
                  <w:txbxContent>
                    <w:p w:rsidR="00213588" w:rsidRDefault="00213588" w:rsidP="00B04F3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213588" w:rsidRPr="009B1697" w:rsidRDefault="00213588" w:rsidP="00B04F3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proofErr w:type="gramStart"/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</w:t>
                      </w:r>
                      <w:proofErr w:type="gramEnd"/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TECHNICZNYCH</w:t>
                      </w:r>
                    </w:p>
                    <w:p w:rsidR="00213588" w:rsidRDefault="00213588" w:rsidP="00B04F3A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KOMPUTER PRZENOŚNY - NOTEBOOK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04F3A" w:rsidRDefault="00B04F3A" w:rsidP="00B04F3A">
      <w:pPr>
        <w:spacing w:line="360" w:lineRule="auto"/>
        <w:rPr>
          <w:rFonts w:ascii="Garamond" w:hAnsi="Garamond"/>
          <w:sz w:val="22"/>
          <w:szCs w:val="22"/>
        </w:rPr>
      </w:pPr>
    </w:p>
    <w:p w:rsidR="00B04F3A" w:rsidRPr="009B1697" w:rsidRDefault="00B04F3A" w:rsidP="00B04F3A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Typ/model ……………………….</w:t>
      </w:r>
    </w:p>
    <w:p w:rsidR="00B04F3A" w:rsidRDefault="00B04F3A" w:rsidP="00B04F3A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Producent:………………………...</w:t>
      </w:r>
    </w:p>
    <w:p w:rsidR="00B04F3A" w:rsidRDefault="00B04F3A" w:rsidP="00B04F3A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6 szt.</w:t>
      </w:r>
    </w:p>
    <w:p w:rsidR="00B04F3A" w:rsidRPr="009B1697" w:rsidRDefault="00B04F3A" w:rsidP="00B04F3A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B04F3A" w:rsidRPr="009B1697" w:rsidTr="00E141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9B1697" w:rsidRDefault="00B04F3A" w:rsidP="00E1412C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9B1697" w:rsidRDefault="00B04F3A" w:rsidP="00E1412C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B04F3A" w:rsidRPr="009B1697" w:rsidRDefault="00B04F3A" w:rsidP="00E1412C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B04F3A" w:rsidRPr="009B1697" w:rsidRDefault="00B04F3A" w:rsidP="00E1412C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9B1697" w:rsidRDefault="00B04F3A" w:rsidP="00E1412C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B04F3A" w:rsidRPr="009B1697" w:rsidRDefault="00B04F3A" w:rsidP="00E1412C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B04F3A" w:rsidTr="00E1412C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DA2144" w:rsidRDefault="00B04F3A" w:rsidP="00132B0B">
            <w:pPr>
              <w:numPr>
                <w:ilvl w:val="0"/>
                <w:numId w:val="35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Default="00B04F3A" w:rsidP="00E1412C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>Wydajność obliczeniowa</w:t>
            </w:r>
          </w:p>
          <w:p w:rsidR="00B04F3A" w:rsidRPr="004067F0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Procesor wielordzeniowy zgodny z architekturą x86, o wydajności </w:t>
            </w:r>
            <w:proofErr w:type="spellStart"/>
            <w:r w:rsidR="009A4C99">
              <w:rPr>
                <w:rFonts w:ascii="Garamond" w:hAnsi="Garamond" w:cs="Arial"/>
                <w:bCs/>
                <w:sz w:val="22"/>
                <w:szCs w:val="20"/>
              </w:rPr>
              <w:t>Passmark</w:t>
            </w:r>
            <w:proofErr w:type="spellEnd"/>
            <w:r w:rsidR="009A4C99">
              <w:rPr>
                <w:rFonts w:ascii="Garamond" w:hAnsi="Garamond" w:cs="Arial"/>
                <w:bCs/>
                <w:sz w:val="22"/>
                <w:szCs w:val="20"/>
              </w:rPr>
              <w:t xml:space="preserve"> CPU Mark </w:t>
            </w:r>
            <w:proofErr w:type="gramStart"/>
            <w:r>
              <w:rPr>
                <w:rFonts w:ascii="Garamond" w:hAnsi="Garamond" w:cs="Arial"/>
                <w:bCs/>
                <w:sz w:val="22"/>
                <w:szCs w:val="20"/>
              </w:rPr>
              <w:t>ocenianej na co</w:t>
            </w:r>
            <w:proofErr w:type="gramEnd"/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 najmniej 4032 pkt. według testów</w:t>
            </w:r>
            <w:r w:rsidRPr="004067F0">
              <w:rPr>
                <w:rFonts w:ascii="Garamond" w:hAnsi="Garamond" w:cs="Arial"/>
                <w:bCs/>
                <w:sz w:val="22"/>
                <w:szCs w:val="20"/>
              </w:rPr>
              <w:t xml:space="preserve"> opublikowanych na stronie internetowej:</w:t>
            </w: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 </w:t>
            </w:r>
            <w:hyperlink r:id="rId23" w:history="1">
              <w:r w:rsidRPr="004067F0">
                <w:rPr>
                  <w:rStyle w:val="Hipercze"/>
                  <w:rFonts w:ascii="Garamond" w:hAnsi="Garamond" w:cs="Arial"/>
                  <w:bCs/>
                  <w:sz w:val="22"/>
                  <w:szCs w:val="20"/>
                </w:rPr>
                <w:t>http://www.cpubenchmark.net/cpu_list.php</w:t>
              </w:r>
            </w:hyperlink>
          </w:p>
          <w:p w:rsidR="00B04F3A" w:rsidRPr="00DA2144" w:rsidRDefault="00B04F3A" w:rsidP="00E1412C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Wydajność obliczeniowa</w:t>
            </w:r>
          </w:p>
          <w:p w:rsidR="00B04F3A" w:rsidRPr="00DA2144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Rodzaj i producent procesora: ………………………………………………………..</w:t>
            </w:r>
          </w:p>
          <w:p w:rsidR="00B04F3A" w:rsidRPr="00DA2144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Wynik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w teście </w:t>
            </w:r>
            <w:r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wydajności</w:t>
            </w:r>
            <w:r w:rsidRPr="00DA2144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:</w:t>
            </w:r>
          </w:p>
          <w:p w:rsidR="00B04F3A" w:rsidRPr="00DA2144" w:rsidRDefault="00B04F3A" w:rsidP="00E1412C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……………………………………………….</w:t>
            </w:r>
          </w:p>
        </w:tc>
      </w:tr>
      <w:tr w:rsidR="00B04F3A" w:rsidTr="00E1412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DA2144" w:rsidRDefault="00B04F3A" w:rsidP="00132B0B">
            <w:pPr>
              <w:numPr>
                <w:ilvl w:val="0"/>
                <w:numId w:val="35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Default="00B04F3A" w:rsidP="00E1412C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:rsidR="00B04F3A" w:rsidRDefault="00B04F3A" w:rsidP="00B04F3A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>Pamięć operacyjna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</w:p>
          <w:p w:rsidR="00B04F3A" w:rsidRPr="00DA2144" w:rsidRDefault="00B04F3A" w:rsidP="00B04F3A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8GB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DA2144" w:rsidRDefault="00B04F3A" w:rsidP="00B04F3A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Pamięć operacyjna ……….. GB</w:t>
            </w:r>
          </w:p>
        </w:tc>
      </w:tr>
      <w:tr w:rsidR="00B04F3A" w:rsidTr="00E1412C">
        <w:trPr>
          <w:trHeight w:val="41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DA2144" w:rsidRDefault="00B04F3A" w:rsidP="00132B0B">
            <w:pPr>
              <w:numPr>
                <w:ilvl w:val="0"/>
                <w:numId w:val="35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Default="00B04F3A" w:rsidP="00E1412C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Parametry pamięci masowej </w:t>
            </w:r>
          </w:p>
          <w:p w:rsidR="00B04F3A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  <w:lang w:val="sv-SE"/>
              </w:rPr>
            </w:pPr>
            <w:r w:rsidRPr="00571ECA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Pojemność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dysku  Min. 256</w:t>
            </w:r>
            <w:r w:rsidRPr="00571ECA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GB </w:t>
            </w:r>
          </w:p>
          <w:p w:rsidR="00B04F3A" w:rsidRPr="00571ECA" w:rsidRDefault="00B04F3A" w:rsidP="00E1412C">
            <w:pPr>
              <w:spacing w:line="360" w:lineRule="auto"/>
              <w:rPr>
                <w:rFonts w:ascii="Garamond" w:hAnsi="Garamond" w:cs="Arial"/>
                <w:bCs/>
                <w:szCs w:val="20"/>
                <w:lang w:val="sv-SE"/>
              </w:rPr>
            </w:pP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Typ dysku: SSD</w:t>
            </w:r>
          </w:p>
          <w:p w:rsidR="00B04F3A" w:rsidRPr="0091685B" w:rsidRDefault="00B04F3A" w:rsidP="00E1412C">
            <w:pPr>
              <w:spacing w:line="360" w:lineRule="auto"/>
              <w:rPr>
                <w:rFonts w:ascii="Garamond" w:hAnsi="Garamond" w:cs="Arial"/>
                <w:bCs/>
                <w:szCs w:val="20"/>
                <w:lang w:val="sv-SE"/>
              </w:rPr>
            </w:pP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D</w:t>
            </w:r>
            <w:r w:rsidRPr="00571ECA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ysk twardy musi osiągać w teście wydajności</w:t>
            </w:r>
            <w:r>
              <w:rPr>
                <w:rFonts w:ascii="Garamond" w:hAnsi="Garamond" w:cs="Arial"/>
                <w:bCs/>
                <w:szCs w:val="20"/>
                <w:lang w:val="sv-SE"/>
              </w:rPr>
              <w:t xml:space="preserve">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P</w:t>
            </w:r>
            <w:r w:rsidRPr="004067F0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assMark  Disk Rating wynik co najmniej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3794</w:t>
            </w:r>
            <w:r>
              <w:rPr>
                <w:rFonts w:ascii="Garamond" w:hAnsi="Garamond" w:cs="Arial"/>
                <w:bCs/>
                <w:szCs w:val="20"/>
                <w:lang w:val="sv-SE"/>
              </w:rPr>
              <w:t xml:space="preserve"> </w:t>
            </w:r>
            <w:r w:rsidRPr="004067F0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pkt.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według</w:t>
            </w:r>
            <w:r w:rsidRPr="004067F0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testów opublikowanych na stronie internetowej: </w:t>
            </w:r>
          </w:p>
          <w:p w:rsidR="00B04F3A" w:rsidRDefault="00213588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  <w:lang w:val="sv-SE"/>
              </w:rPr>
            </w:pPr>
            <w:hyperlink r:id="rId24" w:history="1">
              <w:r w:rsidR="00B04F3A" w:rsidRPr="00CC02E5">
                <w:rPr>
                  <w:rStyle w:val="Hipercze"/>
                  <w:rFonts w:ascii="Garamond" w:hAnsi="Garamond" w:cs="Arial"/>
                  <w:bCs/>
                  <w:sz w:val="22"/>
                  <w:szCs w:val="20"/>
                  <w:lang w:val="sv-SE"/>
                </w:rPr>
                <w:t>http://www.harddrivebenchmark.net/hdd_list.php</w:t>
              </w:r>
            </w:hyperlink>
          </w:p>
          <w:p w:rsidR="00B04F3A" w:rsidRPr="00DA2144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Parametry pamięci masowej:</w:t>
            </w:r>
          </w:p>
          <w:p w:rsidR="00B04F3A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proofErr w:type="gramStart"/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Pojemność 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dysku</w:t>
            </w:r>
            <w:proofErr w:type="gramEnd"/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……. GB</w:t>
            </w:r>
          </w:p>
          <w:p w:rsidR="00B04F3A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Typ dysku ……….</w:t>
            </w:r>
          </w:p>
          <w:p w:rsidR="00B04F3A" w:rsidRPr="00DA2144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Wynik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w teście </w:t>
            </w:r>
            <w:r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wydajności</w:t>
            </w:r>
            <w:r w:rsidRPr="00DA2144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:</w:t>
            </w:r>
          </w:p>
          <w:p w:rsidR="00B04F3A" w:rsidRPr="00DA2144" w:rsidRDefault="00B04F3A" w:rsidP="00E1412C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……………………………………………….</w:t>
            </w:r>
          </w:p>
        </w:tc>
      </w:tr>
      <w:tr w:rsidR="00B04F3A" w:rsidTr="00E1412C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DA2144" w:rsidRDefault="00B04F3A" w:rsidP="00132B0B">
            <w:pPr>
              <w:numPr>
                <w:ilvl w:val="0"/>
                <w:numId w:val="35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Default="00B04F3A" w:rsidP="00E1412C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Wydajność grafiki </w:t>
            </w:r>
          </w:p>
          <w:p w:rsidR="00B04F3A" w:rsidRDefault="00B04F3A" w:rsidP="00B04F3A">
            <w:pPr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30FCE">
              <w:rPr>
                <w:rFonts w:ascii="Garamond" w:hAnsi="Garamond"/>
                <w:bCs/>
                <w:sz w:val="22"/>
                <w:szCs w:val="22"/>
              </w:rPr>
              <w:t>Ekran 15,6 cala, matowy, podświetlenie LED,</w:t>
            </w:r>
          </w:p>
          <w:p w:rsidR="00B04F3A" w:rsidRDefault="00B04F3A" w:rsidP="00B04F3A">
            <w:pPr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Rozdzielczość minimalna 1366x768</w:t>
            </w:r>
          </w:p>
          <w:p w:rsidR="00B04F3A" w:rsidRDefault="00B04F3A" w:rsidP="00B04F3A">
            <w:pPr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Pamięć </w:t>
            </w:r>
            <w:r>
              <w:rPr>
                <w:rFonts w:ascii="Garamond" w:hAnsi="Garamond"/>
                <w:bCs/>
                <w:sz w:val="22"/>
                <w:szCs w:val="22"/>
              </w:rPr>
              <w:t>własna karty graficznej 2048 MB</w:t>
            </w:r>
          </w:p>
          <w:p w:rsidR="00B04F3A" w:rsidRDefault="00B04F3A" w:rsidP="00B04F3A">
            <w:pPr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proofErr w:type="gramStart"/>
            <w:r w:rsidRPr="00730FCE">
              <w:rPr>
                <w:rFonts w:ascii="Garamond" w:hAnsi="Garamond"/>
                <w:bCs/>
                <w:sz w:val="22"/>
                <w:szCs w:val="22"/>
              </w:rPr>
              <w:lastRenderedPageBreak/>
              <w:t>wejścia</w:t>
            </w:r>
            <w:proofErr w:type="gramEnd"/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 1x VGA (D-</w:t>
            </w:r>
            <w:proofErr w:type="spellStart"/>
            <w:r w:rsidRPr="00730FCE">
              <w:rPr>
                <w:rFonts w:ascii="Garamond" w:hAnsi="Garamond"/>
                <w:bCs/>
                <w:sz w:val="22"/>
                <w:szCs w:val="22"/>
              </w:rPr>
              <w:t>sub</w:t>
            </w:r>
            <w:proofErr w:type="spellEnd"/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), 1xHDMI. </w:t>
            </w:r>
          </w:p>
          <w:p w:rsidR="00B04F3A" w:rsidRPr="00DE43D7" w:rsidRDefault="00B04F3A" w:rsidP="00B04F3A">
            <w:pPr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Karta graficzna z GPU osiągająca w teście wydajności </w:t>
            </w:r>
            <w:proofErr w:type="spellStart"/>
            <w:r w:rsidRPr="00730FCE">
              <w:rPr>
                <w:rFonts w:ascii="Garamond" w:hAnsi="Garamond"/>
                <w:bCs/>
                <w:sz w:val="22"/>
                <w:szCs w:val="22"/>
              </w:rPr>
              <w:t>PassMark</w:t>
            </w:r>
            <w:proofErr w:type="spellEnd"/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 3D </w:t>
            </w:r>
            <w:proofErr w:type="gramStart"/>
            <w:r w:rsidRPr="00730FCE">
              <w:rPr>
                <w:rFonts w:ascii="Garamond" w:hAnsi="Garamond"/>
                <w:bCs/>
                <w:sz w:val="22"/>
                <w:szCs w:val="22"/>
              </w:rPr>
              <w:t>Rating  wynik</w:t>
            </w:r>
            <w:proofErr w:type="gramEnd"/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 co najmniej 550 pkt. </w:t>
            </w:r>
            <w:r w:rsidRPr="00DE43D7">
              <w:rPr>
                <w:rFonts w:ascii="Garamond" w:hAnsi="Garamond"/>
                <w:bCs/>
                <w:sz w:val="22"/>
                <w:szCs w:val="22"/>
              </w:rPr>
              <w:t xml:space="preserve"> według testów opublikowanych na stronie internetowej: </w:t>
            </w:r>
          </w:p>
          <w:p w:rsidR="00B04F3A" w:rsidRPr="00DE43D7" w:rsidRDefault="00213588" w:rsidP="00B04F3A">
            <w:pPr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hyperlink r:id="rId25" w:history="1">
              <w:r w:rsidR="00B04F3A" w:rsidRPr="00DE43D7">
                <w:rPr>
                  <w:rStyle w:val="Hipercze"/>
                  <w:rFonts w:ascii="Garamond" w:hAnsi="Garamond"/>
                  <w:bCs/>
                  <w:sz w:val="22"/>
                  <w:szCs w:val="22"/>
                </w:rPr>
                <w:t>http://www.videocardbenchmark.net/gpu_list.php</w:t>
              </w:r>
            </w:hyperlink>
            <w:r w:rsidR="00B04F3A" w:rsidRPr="00DE43D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:rsidR="00B04F3A" w:rsidRPr="00BA6500" w:rsidRDefault="00B04F3A" w:rsidP="00B04F3A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E43D7">
              <w:rPr>
                <w:rFonts w:ascii="Garamond" w:hAnsi="Garamond"/>
                <w:bCs/>
                <w:sz w:val="22"/>
                <w:szCs w:val="22"/>
              </w:rPr>
              <w:t xml:space="preserve">Dokumentem potwierdzającym spełnianie ww. wymagań będzie dołączony do oferty wydruk potwierdzający osiąganie przez </w:t>
            </w:r>
            <w:r>
              <w:rPr>
                <w:rFonts w:ascii="Garamond" w:hAnsi="Garamond"/>
                <w:bCs/>
                <w:sz w:val="22"/>
                <w:szCs w:val="22"/>
              </w:rPr>
              <w:t>oferowaną</w:t>
            </w:r>
            <w:r w:rsidRPr="00DE43D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kartę grafiki </w:t>
            </w:r>
            <w:r w:rsidRPr="00DE43D7">
              <w:rPr>
                <w:rFonts w:ascii="Garamond" w:hAnsi="Garamond"/>
                <w:bCs/>
                <w:sz w:val="22"/>
                <w:szCs w:val="22"/>
              </w:rPr>
              <w:t>wymaganej ilości punktów</w:t>
            </w:r>
            <w:r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lastRenderedPageBreak/>
              <w:t>Wydajność grafiki</w:t>
            </w:r>
          </w:p>
          <w:p w:rsidR="00B04F3A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Ekran ……….. ”</w:t>
            </w:r>
          </w:p>
          <w:p w:rsidR="00B04F3A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Podświetlenie LED…………………TAK*/NIE*</w:t>
            </w:r>
          </w:p>
          <w:p w:rsidR="00B04F3A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Rozdzielczość minimalna……………………….</w:t>
            </w:r>
          </w:p>
          <w:p w:rsidR="00B04F3A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lastRenderedPageBreak/>
              <w:t>Pamięć własna karty graficznej …………………</w:t>
            </w:r>
          </w:p>
          <w:p w:rsidR="00B04F3A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Wejście….. </w:t>
            </w:r>
            <w:proofErr w:type="gramStart"/>
            <w:r>
              <w:rPr>
                <w:rFonts w:ascii="Garamond" w:hAnsi="Garamond" w:cs="Arial"/>
                <w:bCs/>
                <w:sz w:val="22"/>
                <w:szCs w:val="22"/>
              </w:rPr>
              <w:t>x</w:t>
            </w:r>
            <w:proofErr w:type="gramEnd"/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VGA (D-</w:t>
            </w:r>
            <w:proofErr w:type="spellStart"/>
            <w:r>
              <w:rPr>
                <w:rFonts w:ascii="Garamond" w:hAnsi="Garamond" w:cs="Arial"/>
                <w:bCs/>
                <w:sz w:val="22"/>
                <w:szCs w:val="22"/>
              </w:rPr>
              <w:t>sub</w:t>
            </w:r>
            <w:proofErr w:type="spellEnd"/>
            <w:r>
              <w:rPr>
                <w:rFonts w:ascii="Garamond" w:hAnsi="Garamond" w:cs="Arial"/>
                <w:bCs/>
                <w:sz w:val="22"/>
                <w:szCs w:val="22"/>
              </w:rPr>
              <w:t>)</w:t>
            </w:r>
          </w:p>
          <w:p w:rsidR="00B04F3A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Wejście …..</w:t>
            </w:r>
            <w:proofErr w:type="gramStart"/>
            <w:r>
              <w:rPr>
                <w:rFonts w:ascii="Garamond" w:hAnsi="Garamond" w:cs="Arial"/>
                <w:bCs/>
                <w:sz w:val="22"/>
                <w:szCs w:val="22"/>
              </w:rPr>
              <w:t>x</w:t>
            </w:r>
            <w:proofErr w:type="gramEnd"/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HDMI</w:t>
            </w:r>
          </w:p>
          <w:p w:rsidR="00B04F3A" w:rsidRPr="00DA2144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Rodzaj i producent karty graficznej: ………………………………………………………..</w:t>
            </w:r>
          </w:p>
          <w:p w:rsidR="00B04F3A" w:rsidRPr="00DA2144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Wynik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w teście </w:t>
            </w:r>
            <w:r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wydajności</w:t>
            </w:r>
          </w:p>
          <w:p w:rsidR="00B04F3A" w:rsidRDefault="00B04F3A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…………………………………………………</w:t>
            </w:r>
          </w:p>
          <w:p w:rsidR="00B04F3A" w:rsidRPr="00DA2144" w:rsidRDefault="00B04F3A" w:rsidP="00E1412C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  <w:tr w:rsidR="00B04F3A" w:rsidTr="00E1412C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DA2144" w:rsidRDefault="00B04F3A" w:rsidP="00132B0B">
            <w:pPr>
              <w:numPr>
                <w:ilvl w:val="0"/>
                <w:numId w:val="35"/>
              </w:num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Default="00B04F3A" w:rsidP="00E1412C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Wyposażenie multimedialne </w:t>
            </w:r>
          </w:p>
          <w:p w:rsidR="00B04F3A" w:rsidRPr="00DA2144" w:rsidRDefault="00B04F3A" w:rsidP="00E1412C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E43D7">
              <w:rPr>
                <w:rFonts w:ascii="Garamond" w:hAnsi="Garamond"/>
                <w:bCs/>
                <w:sz w:val="22"/>
                <w:szCs w:val="22"/>
              </w:rPr>
              <w:t xml:space="preserve">Karta dźwiękowa zintegrowana </w:t>
            </w:r>
            <w:r>
              <w:rPr>
                <w:rFonts w:ascii="Garamond" w:hAnsi="Garamond"/>
                <w:bCs/>
                <w:sz w:val="22"/>
                <w:szCs w:val="22"/>
              </w:rPr>
              <w:t>stereo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DA2144" w:rsidRDefault="00B04F3A" w:rsidP="00E1412C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B04F3A" w:rsidTr="00B04F3A">
        <w:trPr>
          <w:trHeight w:val="3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DA2144" w:rsidRDefault="00B04F3A" w:rsidP="00E1412C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A" w:rsidRPr="00730FCE" w:rsidRDefault="00B04F3A" w:rsidP="00B04F3A">
            <w:pPr>
              <w:spacing w:before="60" w:line="360" w:lineRule="auto"/>
              <w:rPr>
                <w:rFonts w:ascii="Garamond" w:eastAsia="SimSun" w:hAnsi="Garamond"/>
                <w:sz w:val="22"/>
                <w:szCs w:val="20"/>
                <w:lang w:eastAsia="zh-CN"/>
              </w:rPr>
            </w:pPr>
            <w:r w:rsidRPr="00730FCE">
              <w:rPr>
                <w:rFonts w:ascii="Garamond" w:eastAsia="SimSun" w:hAnsi="Garamond"/>
                <w:b/>
                <w:sz w:val="22"/>
                <w:szCs w:val="20"/>
                <w:lang w:eastAsia="zh-CN"/>
              </w:rPr>
              <w:t>Wejścia/wyjścia wbudowane(minimum)</w:t>
            </w:r>
            <w:r w:rsidRPr="00730FCE">
              <w:rPr>
                <w:rFonts w:ascii="Garamond" w:eastAsia="SimSun" w:hAnsi="Garamond"/>
                <w:sz w:val="22"/>
                <w:szCs w:val="20"/>
                <w:lang w:eastAsia="zh-CN"/>
              </w:rPr>
              <w:t xml:space="preserve"> 1x Bluetooth, </w:t>
            </w:r>
          </w:p>
          <w:p w:rsidR="00B04F3A" w:rsidRPr="00730FCE" w:rsidRDefault="00B04F3A" w:rsidP="00B04F3A">
            <w:pPr>
              <w:spacing w:before="60" w:line="360" w:lineRule="auto"/>
              <w:rPr>
                <w:rFonts w:ascii="Garamond" w:eastAsia="SimSun" w:hAnsi="Garamond"/>
                <w:sz w:val="22"/>
                <w:szCs w:val="20"/>
                <w:lang w:eastAsia="zh-CN"/>
              </w:rPr>
            </w:pPr>
            <w:r w:rsidRPr="00730FCE">
              <w:rPr>
                <w:rFonts w:ascii="Garamond" w:eastAsia="SimSun" w:hAnsi="Garamond"/>
                <w:sz w:val="22"/>
                <w:szCs w:val="20"/>
                <w:lang w:eastAsia="zh-CN"/>
              </w:rPr>
              <w:t xml:space="preserve">1x czytnik kart pamięci, </w:t>
            </w:r>
          </w:p>
          <w:p w:rsidR="00B04F3A" w:rsidRPr="00F12C81" w:rsidRDefault="00B04F3A" w:rsidP="00B04F3A">
            <w:pPr>
              <w:spacing w:before="60" w:line="360" w:lineRule="auto"/>
              <w:rPr>
                <w:rFonts w:ascii="Garamond" w:eastAsia="SimSun" w:hAnsi="Garamond"/>
                <w:sz w:val="22"/>
                <w:szCs w:val="20"/>
                <w:lang w:eastAsia="zh-CN"/>
              </w:rPr>
            </w:pPr>
            <w:r w:rsidRPr="00F12C81">
              <w:rPr>
                <w:rFonts w:ascii="Garamond" w:eastAsia="SimSun" w:hAnsi="Garamond"/>
                <w:sz w:val="22"/>
                <w:szCs w:val="20"/>
                <w:lang w:eastAsia="zh-CN"/>
              </w:rPr>
              <w:t xml:space="preserve">1x RJ45 (LAN), </w:t>
            </w:r>
          </w:p>
          <w:p w:rsidR="00B04F3A" w:rsidRPr="00F12C81" w:rsidRDefault="00B04F3A" w:rsidP="00B04F3A">
            <w:pPr>
              <w:spacing w:before="60" w:line="360" w:lineRule="auto"/>
              <w:rPr>
                <w:rFonts w:ascii="Garamond" w:eastAsia="SimSun" w:hAnsi="Garamond"/>
                <w:sz w:val="22"/>
                <w:szCs w:val="20"/>
                <w:lang w:eastAsia="zh-CN"/>
              </w:rPr>
            </w:pPr>
            <w:r w:rsidRPr="00F12C81">
              <w:rPr>
                <w:rFonts w:ascii="Garamond" w:eastAsia="SimSun" w:hAnsi="Garamond"/>
                <w:sz w:val="22"/>
                <w:szCs w:val="20"/>
                <w:lang w:eastAsia="zh-CN"/>
              </w:rPr>
              <w:t xml:space="preserve">1x USB 2.0, </w:t>
            </w:r>
          </w:p>
          <w:p w:rsidR="00B04F3A" w:rsidRPr="00730FCE" w:rsidRDefault="00B04F3A" w:rsidP="00B04F3A">
            <w:pPr>
              <w:spacing w:before="60" w:line="360" w:lineRule="auto"/>
              <w:rPr>
                <w:rFonts w:ascii="Garamond" w:eastAsia="SimSun" w:hAnsi="Garamond"/>
                <w:sz w:val="22"/>
                <w:szCs w:val="20"/>
                <w:lang w:eastAsia="zh-CN"/>
              </w:rPr>
            </w:pPr>
            <w:r w:rsidRPr="00730FCE">
              <w:rPr>
                <w:rFonts w:ascii="Garamond" w:eastAsia="SimSun" w:hAnsi="Garamond"/>
                <w:sz w:val="22"/>
                <w:szCs w:val="20"/>
                <w:lang w:eastAsia="zh-CN"/>
              </w:rPr>
              <w:t>2x USB 3.0,</w:t>
            </w:r>
          </w:p>
          <w:p w:rsidR="00B04F3A" w:rsidRPr="00B04F3A" w:rsidRDefault="00B04F3A" w:rsidP="00E1412C">
            <w:pPr>
              <w:spacing w:before="60" w:line="360" w:lineRule="auto"/>
              <w:rPr>
                <w:rFonts w:ascii="Garamond" w:eastAsia="SimSun" w:hAnsi="Garamond"/>
                <w:b/>
                <w:sz w:val="22"/>
                <w:szCs w:val="20"/>
                <w:lang w:eastAsia="zh-CN"/>
              </w:rPr>
            </w:pPr>
            <w:r w:rsidRPr="00730FCE">
              <w:rPr>
                <w:rFonts w:ascii="Garamond" w:eastAsia="SimSun" w:hAnsi="Garamond"/>
                <w:sz w:val="22"/>
                <w:szCs w:val="20"/>
                <w:lang w:eastAsia="zh-CN"/>
              </w:rPr>
              <w:t>1x wejście mikrofonowe/wyjście słuchawkowe,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A" w:rsidRDefault="00B04F3A" w:rsidP="00B04F3A">
            <w:pPr>
              <w:spacing w:before="60" w:line="360" w:lineRule="auto"/>
              <w:rPr>
                <w:rFonts w:ascii="Garamond" w:eastAsia="SimSun" w:hAnsi="Garamond"/>
                <w:sz w:val="22"/>
                <w:szCs w:val="20"/>
                <w:lang w:eastAsia="zh-CN"/>
              </w:rPr>
            </w:pPr>
          </w:p>
          <w:p w:rsidR="00B04F3A" w:rsidRPr="00730FCE" w:rsidRDefault="00B04F3A" w:rsidP="00B04F3A">
            <w:pPr>
              <w:spacing w:before="60" w:line="360" w:lineRule="auto"/>
              <w:rPr>
                <w:rFonts w:ascii="Garamond" w:eastAsia="SimSun" w:hAnsi="Garamond"/>
                <w:sz w:val="22"/>
                <w:szCs w:val="20"/>
                <w:lang w:eastAsia="zh-CN"/>
              </w:rPr>
            </w:pPr>
            <w:r>
              <w:rPr>
                <w:rFonts w:ascii="Garamond" w:eastAsia="SimSun" w:hAnsi="Garamond"/>
                <w:sz w:val="22"/>
                <w:szCs w:val="20"/>
                <w:lang w:eastAsia="zh-CN"/>
              </w:rPr>
              <w:t>………</w:t>
            </w:r>
            <w:r w:rsidRPr="00730FCE">
              <w:rPr>
                <w:rFonts w:ascii="Garamond" w:eastAsia="SimSun" w:hAnsi="Garamond"/>
                <w:sz w:val="22"/>
                <w:szCs w:val="20"/>
                <w:lang w:eastAsia="zh-CN"/>
              </w:rPr>
              <w:t xml:space="preserve">x Bluetooth, </w:t>
            </w:r>
          </w:p>
          <w:p w:rsidR="00B04F3A" w:rsidRPr="00730FCE" w:rsidRDefault="00B04F3A" w:rsidP="00B04F3A">
            <w:pPr>
              <w:spacing w:before="60" w:line="360" w:lineRule="auto"/>
              <w:rPr>
                <w:rFonts w:ascii="Garamond" w:eastAsia="SimSun" w:hAnsi="Garamond"/>
                <w:sz w:val="22"/>
                <w:szCs w:val="20"/>
                <w:lang w:eastAsia="zh-CN"/>
              </w:rPr>
            </w:pPr>
            <w:r>
              <w:rPr>
                <w:rFonts w:ascii="Garamond" w:eastAsia="SimSun" w:hAnsi="Garamond"/>
                <w:sz w:val="22"/>
                <w:szCs w:val="20"/>
                <w:lang w:eastAsia="zh-CN"/>
              </w:rPr>
              <w:t>………</w:t>
            </w:r>
            <w:r w:rsidRPr="00730FCE">
              <w:rPr>
                <w:rFonts w:ascii="Garamond" w:eastAsia="SimSun" w:hAnsi="Garamond"/>
                <w:sz w:val="22"/>
                <w:szCs w:val="20"/>
                <w:lang w:eastAsia="zh-CN"/>
              </w:rPr>
              <w:t xml:space="preserve">x czytnik kart pamięci, </w:t>
            </w:r>
          </w:p>
          <w:p w:rsidR="00B04F3A" w:rsidRPr="00F12C81" w:rsidRDefault="00B04F3A" w:rsidP="00B04F3A">
            <w:pPr>
              <w:spacing w:before="60" w:line="360" w:lineRule="auto"/>
              <w:rPr>
                <w:rFonts w:ascii="Garamond" w:eastAsia="SimSun" w:hAnsi="Garamond"/>
                <w:sz w:val="22"/>
                <w:szCs w:val="20"/>
                <w:lang w:val="en-US" w:eastAsia="zh-CN"/>
              </w:rPr>
            </w:pPr>
            <w:r w:rsidRPr="00F12C81">
              <w:rPr>
                <w:rFonts w:ascii="Garamond" w:eastAsia="SimSun" w:hAnsi="Garamond"/>
                <w:sz w:val="22"/>
                <w:szCs w:val="20"/>
                <w:lang w:val="en-US" w:eastAsia="zh-CN"/>
              </w:rPr>
              <w:t xml:space="preserve">……….x RJ45 (LAN), </w:t>
            </w:r>
          </w:p>
          <w:p w:rsidR="00B04F3A" w:rsidRPr="00F12C81" w:rsidRDefault="00B04F3A" w:rsidP="00B04F3A">
            <w:pPr>
              <w:spacing w:before="60" w:line="360" w:lineRule="auto"/>
              <w:rPr>
                <w:rFonts w:ascii="Garamond" w:eastAsia="SimSun" w:hAnsi="Garamond"/>
                <w:sz w:val="22"/>
                <w:szCs w:val="20"/>
                <w:lang w:val="en-US" w:eastAsia="zh-CN"/>
              </w:rPr>
            </w:pPr>
            <w:r w:rsidRPr="00F12C81">
              <w:rPr>
                <w:rFonts w:ascii="Garamond" w:eastAsia="SimSun" w:hAnsi="Garamond"/>
                <w:sz w:val="22"/>
                <w:szCs w:val="20"/>
                <w:lang w:val="en-US" w:eastAsia="zh-CN"/>
              </w:rPr>
              <w:t xml:space="preserve">……….x USB 2.0, </w:t>
            </w:r>
          </w:p>
          <w:p w:rsidR="00B04F3A" w:rsidRPr="00730FCE" w:rsidRDefault="00B04F3A" w:rsidP="00B04F3A">
            <w:pPr>
              <w:spacing w:before="60" w:line="360" w:lineRule="auto"/>
              <w:rPr>
                <w:rFonts w:ascii="Garamond" w:eastAsia="SimSun" w:hAnsi="Garamond"/>
                <w:sz w:val="22"/>
                <w:szCs w:val="20"/>
                <w:lang w:eastAsia="zh-CN"/>
              </w:rPr>
            </w:pPr>
            <w:r>
              <w:rPr>
                <w:rFonts w:ascii="Garamond" w:eastAsia="SimSun" w:hAnsi="Garamond"/>
                <w:sz w:val="22"/>
                <w:szCs w:val="20"/>
                <w:lang w:eastAsia="zh-CN"/>
              </w:rPr>
              <w:t>………..</w:t>
            </w:r>
            <w:proofErr w:type="gramStart"/>
            <w:r w:rsidRPr="00730FCE">
              <w:rPr>
                <w:rFonts w:ascii="Garamond" w:eastAsia="SimSun" w:hAnsi="Garamond"/>
                <w:sz w:val="22"/>
                <w:szCs w:val="20"/>
                <w:lang w:eastAsia="zh-CN"/>
              </w:rPr>
              <w:t>x</w:t>
            </w:r>
            <w:proofErr w:type="gramEnd"/>
            <w:r w:rsidRPr="00730FCE">
              <w:rPr>
                <w:rFonts w:ascii="Garamond" w:eastAsia="SimSun" w:hAnsi="Garamond"/>
                <w:sz w:val="22"/>
                <w:szCs w:val="20"/>
                <w:lang w:eastAsia="zh-CN"/>
              </w:rPr>
              <w:t xml:space="preserve"> USB 3.0,</w:t>
            </w:r>
          </w:p>
          <w:p w:rsidR="00B04F3A" w:rsidRPr="00730FCE" w:rsidRDefault="00B04F3A" w:rsidP="00B04F3A">
            <w:pPr>
              <w:spacing w:before="60" w:line="360" w:lineRule="auto"/>
              <w:rPr>
                <w:rFonts w:ascii="Garamond" w:eastAsia="SimSun" w:hAnsi="Garamond"/>
                <w:b/>
                <w:sz w:val="22"/>
                <w:szCs w:val="20"/>
                <w:lang w:eastAsia="zh-CN"/>
              </w:rPr>
            </w:pPr>
            <w:r>
              <w:rPr>
                <w:rFonts w:ascii="Garamond" w:eastAsia="SimSun" w:hAnsi="Garamond"/>
                <w:sz w:val="22"/>
                <w:szCs w:val="20"/>
                <w:lang w:eastAsia="zh-CN"/>
              </w:rPr>
              <w:t>………..</w:t>
            </w:r>
            <w:proofErr w:type="gramStart"/>
            <w:r w:rsidRPr="00730FCE">
              <w:rPr>
                <w:rFonts w:ascii="Garamond" w:eastAsia="SimSun" w:hAnsi="Garamond"/>
                <w:sz w:val="22"/>
                <w:szCs w:val="20"/>
                <w:lang w:eastAsia="zh-CN"/>
              </w:rPr>
              <w:t>x</w:t>
            </w:r>
            <w:proofErr w:type="gramEnd"/>
            <w:r w:rsidRPr="00730FCE">
              <w:rPr>
                <w:rFonts w:ascii="Garamond" w:eastAsia="SimSun" w:hAnsi="Garamond"/>
                <w:sz w:val="22"/>
                <w:szCs w:val="20"/>
                <w:lang w:eastAsia="zh-CN"/>
              </w:rPr>
              <w:t xml:space="preserve"> wejście mikrofonowe/wyjście słuchawkowe,</w:t>
            </w:r>
          </w:p>
          <w:p w:rsidR="00B04F3A" w:rsidRPr="00730FCE" w:rsidRDefault="00B04F3A" w:rsidP="00E1412C">
            <w:pPr>
              <w:spacing w:before="60" w:line="360" w:lineRule="auto"/>
              <w:rPr>
                <w:rFonts w:ascii="Garamond" w:eastAsia="SimSun" w:hAnsi="Garamond"/>
                <w:sz w:val="22"/>
                <w:szCs w:val="20"/>
                <w:lang w:eastAsia="zh-CN"/>
              </w:rPr>
            </w:pPr>
          </w:p>
        </w:tc>
      </w:tr>
      <w:tr w:rsidR="00B04F3A" w:rsidTr="00E1412C">
        <w:trPr>
          <w:trHeight w:val="10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DA2144" w:rsidRDefault="00B04F3A" w:rsidP="00E1412C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B04F3A" w:rsidP="008B1E0A">
            <w:pPr>
              <w:ind w:left="360" w:hanging="36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Napęd optyczny </w:t>
            </w:r>
          </w:p>
          <w:p w:rsidR="00B04F3A" w:rsidRPr="00DA2144" w:rsidRDefault="008B1E0A" w:rsidP="008B1E0A">
            <w:pPr>
              <w:ind w:left="360" w:hanging="36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730FCE">
              <w:rPr>
                <w:rFonts w:ascii="Garamond" w:eastAsia="SimSun" w:hAnsi="Garamond"/>
                <w:sz w:val="22"/>
                <w:szCs w:val="20"/>
                <w:lang w:eastAsia="zh-CN"/>
              </w:rPr>
              <w:t>DVD+/-RW DL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DA2144" w:rsidRDefault="00B04F3A" w:rsidP="00E1412C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B04F3A" w:rsidTr="00DB55A8">
        <w:trPr>
          <w:trHeight w:val="3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DA2144" w:rsidRDefault="00B04F3A" w:rsidP="00E1412C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DA2144" w:rsidRDefault="00B04F3A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Wymagania dodatkowe </w:t>
            </w:r>
          </w:p>
          <w:p w:rsidR="008B1E0A" w:rsidRDefault="008B1E0A" w:rsidP="008B1E0A">
            <w:pPr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Możliwość zabezpieczenia linką - </w:t>
            </w:r>
            <w:proofErr w:type="spellStart"/>
            <w:r w:rsidRPr="00730FCE">
              <w:rPr>
                <w:rFonts w:ascii="Garamond" w:hAnsi="Garamond"/>
                <w:bCs/>
                <w:sz w:val="22"/>
                <w:szCs w:val="22"/>
              </w:rPr>
              <w:t>Kensington</w:t>
            </w:r>
            <w:proofErr w:type="spellEnd"/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 Lock, </w:t>
            </w:r>
          </w:p>
          <w:p w:rsidR="008B1E0A" w:rsidRDefault="008B1E0A" w:rsidP="008B1E0A">
            <w:pPr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W</w:t>
            </w:r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budowana kamera internetowa min. 1 </w:t>
            </w:r>
            <w:proofErr w:type="spellStart"/>
            <w:r w:rsidRPr="00730FCE">
              <w:rPr>
                <w:rFonts w:ascii="Garamond" w:hAnsi="Garamond"/>
                <w:bCs/>
                <w:sz w:val="22"/>
                <w:szCs w:val="22"/>
              </w:rPr>
              <w:t>Mpix</w:t>
            </w:r>
            <w:proofErr w:type="spellEnd"/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</w:p>
          <w:p w:rsidR="008B1E0A" w:rsidRDefault="008B1E0A" w:rsidP="008B1E0A">
            <w:pPr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W</w:t>
            </w:r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budowane głośniki stereo, </w:t>
            </w:r>
          </w:p>
          <w:p w:rsidR="008B1E0A" w:rsidRDefault="008B1E0A" w:rsidP="008B1E0A">
            <w:pPr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W</w:t>
            </w:r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budowany mikrofon, </w:t>
            </w:r>
          </w:p>
          <w:p w:rsidR="008B1E0A" w:rsidRPr="00730FCE" w:rsidRDefault="008B1E0A" w:rsidP="008B1E0A">
            <w:pPr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Cs/>
                <w:sz w:val="22"/>
                <w:szCs w:val="22"/>
              </w:rPr>
              <w:t>T</w:t>
            </w:r>
            <w:r w:rsidRPr="00730FCE">
              <w:rPr>
                <w:rFonts w:ascii="Garamond" w:hAnsi="Garamond"/>
                <w:bCs/>
                <w:sz w:val="22"/>
                <w:szCs w:val="22"/>
              </w:rPr>
              <w:t>ouchpad</w:t>
            </w:r>
            <w:proofErr w:type="spellEnd"/>
            <w:r w:rsidRPr="00730FCE">
              <w:rPr>
                <w:rFonts w:ascii="Garamond" w:hAnsi="Garamond"/>
                <w:bCs/>
                <w:sz w:val="22"/>
                <w:szCs w:val="22"/>
              </w:rPr>
              <w:t>,</w:t>
            </w:r>
          </w:p>
          <w:p w:rsidR="00B04F3A" w:rsidRPr="00DA2144" w:rsidRDefault="00B04F3A" w:rsidP="00E1412C">
            <w:pPr>
              <w:spacing w:line="360" w:lineRule="auto"/>
              <w:ind w:lef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 w:rsidP="008B1E0A">
            <w:pPr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</w:p>
          <w:p w:rsidR="008B1E0A" w:rsidRDefault="008B1E0A" w:rsidP="008B1E0A">
            <w:pPr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Możliwość zabezpieczenia linką - </w:t>
            </w:r>
            <w:proofErr w:type="spellStart"/>
            <w:r w:rsidRPr="00730FCE">
              <w:rPr>
                <w:rFonts w:ascii="Garamond" w:hAnsi="Garamond"/>
                <w:bCs/>
                <w:sz w:val="22"/>
                <w:szCs w:val="22"/>
              </w:rPr>
              <w:t>Kensington</w:t>
            </w:r>
            <w:proofErr w:type="spellEnd"/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 Lock, </w:t>
            </w:r>
          </w:p>
          <w:p w:rsidR="00B04F3A" w:rsidRPr="00DA2144" w:rsidRDefault="00B04F3A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8B1E0A" w:rsidRDefault="008B1E0A" w:rsidP="00E1412C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W</w:t>
            </w:r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budowana kamera internetowa min. 1 </w:t>
            </w:r>
            <w:proofErr w:type="spellStart"/>
            <w:r w:rsidRPr="00730FCE">
              <w:rPr>
                <w:rFonts w:ascii="Garamond" w:hAnsi="Garamond"/>
                <w:bCs/>
                <w:sz w:val="22"/>
                <w:szCs w:val="22"/>
              </w:rPr>
              <w:t>Mpix</w:t>
            </w:r>
            <w:proofErr w:type="spellEnd"/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  <w:p w:rsidR="008B1E0A" w:rsidRDefault="00B04F3A" w:rsidP="008B1E0A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br/>
            </w:r>
            <w:r w:rsidR="008B1E0A">
              <w:rPr>
                <w:rFonts w:ascii="Garamond" w:hAnsi="Garamond"/>
                <w:bCs/>
                <w:sz w:val="22"/>
                <w:szCs w:val="22"/>
              </w:rPr>
              <w:t>Wbudowane głośniki stereo</w:t>
            </w:r>
            <w:r w:rsidR="008B1E0A">
              <w:rPr>
                <w:rFonts w:ascii="Garamond" w:hAnsi="Garamond" w:cs="Arial"/>
                <w:bCs/>
                <w:sz w:val="22"/>
                <w:szCs w:val="22"/>
              </w:rPr>
              <w:t>……….….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8B1E0A" w:rsidRDefault="008B1E0A" w:rsidP="008B1E0A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W</w:t>
            </w:r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budowany mikrofon,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………………</w:t>
            </w:r>
            <w:r w:rsidR="00B04F3A"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B04F3A" w:rsidRPr="008B1E0A" w:rsidRDefault="008B1E0A" w:rsidP="008B1E0A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Cs/>
                <w:sz w:val="22"/>
                <w:szCs w:val="22"/>
              </w:rPr>
              <w:t>T</w:t>
            </w:r>
            <w:r w:rsidRPr="00730FCE">
              <w:rPr>
                <w:rFonts w:ascii="Garamond" w:hAnsi="Garamond"/>
                <w:bCs/>
                <w:sz w:val="22"/>
                <w:szCs w:val="22"/>
              </w:rPr>
              <w:t>ouchpad</w:t>
            </w:r>
            <w:proofErr w:type="spellEnd"/>
            <w:r w:rsidRPr="00730FCE">
              <w:rPr>
                <w:rFonts w:ascii="Garamond" w:hAnsi="Garamond"/>
                <w:bCs/>
                <w:sz w:val="22"/>
                <w:szCs w:val="22"/>
              </w:rPr>
              <w:t>,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…………………………….</w:t>
            </w:r>
            <w:r w:rsidR="00B04F3A"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</w:tc>
      </w:tr>
      <w:tr w:rsidR="00DB55A8" w:rsidTr="00DB55A8">
        <w:trPr>
          <w:trHeight w:val="10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Pr="00DA2144" w:rsidRDefault="00DB55A8" w:rsidP="00E1412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Pr="00DB55A8" w:rsidRDefault="00DB55A8" w:rsidP="00DB55A8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B55A8">
              <w:rPr>
                <w:rFonts w:ascii="Garamond" w:hAnsi="Garamond" w:cs="Arial"/>
                <w:bCs/>
                <w:sz w:val="22"/>
                <w:szCs w:val="22"/>
              </w:rPr>
              <w:t>Klawiatura z blokiem numerycznym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Default="00DB55A8" w:rsidP="008B1E0A">
            <w:pPr>
              <w:spacing w:line="360" w:lineRule="auto"/>
              <w:ind w:left="-81"/>
              <w:rPr>
                <w:rFonts w:ascii="Garamond" w:hAnsi="Garamond"/>
                <w:b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</w:tc>
      </w:tr>
      <w:tr w:rsidR="00B04F3A" w:rsidTr="00DB55A8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DA2144" w:rsidRDefault="00B04F3A" w:rsidP="00E1412C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lastRenderedPageBreak/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A" w:rsidRPr="00DA2144" w:rsidRDefault="00DB55A8" w:rsidP="00E1412C">
            <w:pPr>
              <w:tabs>
                <w:tab w:val="left" w:pos="6237"/>
              </w:tabs>
              <w:rPr>
                <w:rFonts w:ascii="Garamond" w:hAnsi="Garamond"/>
                <w:sz w:val="22"/>
                <w:szCs w:val="22"/>
              </w:rPr>
            </w:pPr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Akumulator </w:t>
            </w:r>
            <w:proofErr w:type="gramStart"/>
            <w:r w:rsidRPr="00730FCE">
              <w:rPr>
                <w:rFonts w:ascii="Garamond" w:hAnsi="Garamond"/>
                <w:bCs/>
                <w:sz w:val="22"/>
                <w:szCs w:val="22"/>
              </w:rPr>
              <w:t>o  pojemności</w:t>
            </w:r>
            <w:proofErr w:type="gramEnd"/>
            <w:r w:rsidRPr="00730FCE">
              <w:rPr>
                <w:rFonts w:ascii="Garamond" w:hAnsi="Garamond"/>
                <w:bCs/>
                <w:sz w:val="22"/>
                <w:szCs w:val="22"/>
              </w:rPr>
              <w:t xml:space="preserve"> min 2200 </w:t>
            </w:r>
            <w:proofErr w:type="spellStart"/>
            <w:r w:rsidRPr="00730FCE">
              <w:rPr>
                <w:rFonts w:ascii="Garamond" w:hAnsi="Garamond"/>
                <w:bCs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Default="00DB55A8" w:rsidP="00E1412C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</w:p>
          <w:p w:rsidR="00B04F3A" w:rsidRDefault="00DB55A8" w:rsidP="00E1412C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Pojemność akumulatora ……………..</w:t>
            </w:r>
          </w:p>
          <w:p w:rsidR="00DB55A8" w:rsidRPr="00DA2144" w:rsidRDefault="00DB55A8" w:rsidP="00E1412C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B55A8" w:rsidTr="00DB55A8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Pr="00DA2144" w:rsidRDefault="00DB55A8" w:rsidP="00E1412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Pr="00DA2144" w:rsidRDefault="00DB55A8" w:rsidP="00DB55A8">
            <w:pPr>
              <w:tabs>
                <w:tab w:val="left" w:pos="6237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Waga nie więcej niż 2,6 kg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Pr="00DA2144" w:rsidRDefault="00DB55A8" w:rsidP="00E1412C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Waga …………….</w:t>
            </w:r>
          </w:p>
        </w:tc>
      </w:tr>
      <w:tr w:rsidR="00DB55A8" w:rsidTr="00DB55A8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Pr="00DA2144" w:rsidRDefault="00DB55A8" w:rsidP="00E1412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Default="00DB55A8" w:rsidP="00DB55A8">
            <w:pPr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Zasilacz</w:t>
            </w:r>
          </w:p>
          <w:p w:rsidR="00DB55A8" w:rsidRPr="00DE43D7" w:rsidRDefault="00DB55A8" w:rsidP="00DB55A8">
            <w:pPr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Torba dedykowana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Pr="00DA2144" w:rsidRDefault="00DB55A8" w:rsidP="00E1412C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</w:tc>
      </w:tr>
      <w:tr w:rsidR="00DB55A8" w:rsidTr="00DB55A8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Pr="00DA2144" w:rsidRDefault="00DB55A8" w:rsidP="00E1412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Pr="00DE43D7" w:rsidRDefault="00DB55A8" w:rsidP="00E1412C">
            <w:pPr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 xml:space="preserve">System operacyjny </w:t>
            </w:r>
            <w:r>
              <w:rPr>
                <w:rFonts w:ascii="Garamond" w:hAnsi="Garamond"/>
                <w:sz w:val="22"/>
                <w:szCs w:val="22"/>
              </w:rPr>
              <w:t>Windows 10PL wersja Pro64bit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Pr="00DA2144" w:rsidRDefault="00DB55A8" w:rsidP="00E1412C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</w:tc>
      </w:tr>
      <w:tr w:rsidR="00DB55A8" w:rsidRPr="008B663E" w:rsidTr="00E1412C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Pr="00DA2144" w:rsidRDefault="00DB55A8" w:rsidP="00E1412C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Pr="00DA2144" w:rsidRDefault="00DB55A8" w:rsidP="00E1412C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okres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gwarancji: min 24</w:t>
            </w:r>
            <w:r w:rsidRPr="00DA2144">
              <w:rPr>
                <w:rFonts w:ascii="Garamond" w:hAnsi="Garamond"/>
                <w:sz w:val="22"/>
                <w:szCs w:val="22"/>
              </w:rPr>
              <w:t xml:space="preserve"> m-</w:t>
            </w:r>
            <w:proofErr w:type="spellStart"/>
            <w:r w:rsidRPr="00DA2144">
              <w:rPr>
                <w:rFonts w:ascii="Garamond" w:hAnsi="Garamond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Pr="00DA2144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  <w:proofErr w:type="gramStart"/>
            <w:r w:rsidRPr="00DA2144">
              <w:rPr>
                <w:rFonts w:ascii="Garamond" w:hAnsi="Garamond"/>
                <w:sz w:val="22"/>
                <w:szCs w:val="22"/>
              </w:rPr>
              <w:t>okres</w:t>
            </w:r>
            <w:proofErr w:type="gramEnd"/>
            <w:r w:rsidRPr="00DA2144">
              <w:rPr>
                <w:rFonts w:ascii="Garamond" w:hAnsi="Garamond"/>
                <w:sz w:val="22"/>
                <w:szCs w:val="22"/>
              </w:rPr>
              <w:t xml:space="preserve"> gwarancji: ……………..</w:t>
            </w:r>
          </w:p>
        </w:tc>
      </w:tr>
      <w:tr w:rsidR="00DB55A8" w:rsidRPr="003C586A" w:rsidTr="00E1412C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A8" w:rsidRDefault="00DB55A8" w:rsidP="00E1412C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Default="00DB55A8" w:rsidP="00E1412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B55A8" w:rsidRDefault="00DB55A8" w:rsidP="00E1412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Załączniki:</w:t>
            </w:r>
          </w:p>
          <w:p w:rsidR="00DB55A8" w:rsidRPr="00DA2144" w:rsidRDefault="00DB55A8" w:rsidP="00E1412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B55A8" w:rsidRPr="003C586A" w:rsidTr="00E1412C">
        <w:trPr>
          <w:trHeight w:val="153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A8" w:rsidRDefault="00DB55A8" w:rsidP="00E1412C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Default="00DB55A8" w:rsidP="00E1412C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C586A">
              <w:rPr>
                <w:rFonts w:ascii="Garamond" w:hAnsi="Garamond" w:cs="Arial"/>
                <w:b/>
                <w:bCs/>
                <w:sz w:val="22"/>
                <w:szCs w:val="20"/>
                <w:lang w:val="sv-SE"/>
              </w:rPr>
              <w:t>Wydajność obliczeniowa: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</w:t>
            </w:r>
            <w:r w:rsidRPr="000C330F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wydruk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ze strony </w:t>
            </w:r>
            <w:hyperlink r:id="rId26" w:history="1">
              <w:r w:rsidRPr="004067F0">
                <w:rPr>
                  <w:rStyle w:val="Hipercze"/>
                  <w:rFonts w:ascii="Garamond" w:hAnsi="Garamond" w:cs="Arial"/>
                  <w:bCs/>
                  <w:sz w:val="22"/>
                  <w:szCs w:val="20"/>
                </w:rPr>
                <w:t>http://www.cpubenchmark.net/cpu_list.php</w:t>
              </w:r>
            </w:hyperlink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potwierdzający osiąganie przez oferowany procesor wymaganej ilości punktów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DB55A8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T AK */ NIE* </w:t>
            </w:r>
          </w:p>
          <w:p w:rsidR="00DB55A8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DB55A8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  <w:tr w:rsidR="00DB55A8" w:rsidRPr="003C586A" w:rsidTr="00E1412C">
        <w:trPr>
          <w:trHeight w:val="198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A8" w:rsidRDefault="00DB55A8" w:rsidP="00E1412C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Default="00DB55A8" w:rsidP="00E1412C">
            <w:pPr>
              <w:spacing w:line="360" w:lineRule="auto"/>
              <w:jc w:val="both"/>
              <w:rPr>
                <w:rFonts w:ascii="Garamond" w:hAnsi="Garamond" w:cs="Arial"/>
                <w:bCs/>
                <w:sz w:val="22"/>
                <w:szCs w:val="20"/>
              </w:rPr>
            </w:pPr>
          </w:p>
          <w:p w:rsidR="00DB55A8" w:rsidRDefault="00DB55A8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  <w:lang w:val="sv-SE"/>
              </w:rPr>
            </w:pPr>
            <w:r w:rsidRPr="003C586A">
              <w:rPr>
                <w:rFonts w:ascii="Garamond" w:hAnsi="Garamond" w:cs="Arial"/>
                <w:b/>
                <w:bCs/>
                <w:sz w:val="22"/>
                <w:szCs w:val="20"/>
                <w:lang w:val="sv-SE"/>
              </w:rPr>
              <w:t>Pamięć masowa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:</w:t>
            </w:r>
            <w:r w:rsidRPr="000C330F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wydruk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ze strony </w:t>
            </w:r>
            <w:hyperlink r:id="rId27" w:history="1">
              <w:r w:rsidRPr="00CC02E5">
                <w:rPr>
                  <w:rStyle w:val="Hipercze"/>
                  <w:rFonts w:ascii="Garamond" w:hAnsi="Garamond" w:cs="Arial"/>
                  <w:bCs/>
                  <w:sz w:val="22"/>
                  <w:szCs w:val="20"/>
                  <w:lang w:val="sv-SE"/>
                </w:rPr>
                <w:t>http://www.harddrivebenchmark.net/hdd_list.php</w:t>
              </w:r>
            </w:hyperlink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potwierdzający osiąganie przez oferowany dysk wymaganej ilości punktów</w:t>
            </w:r>
          </w:p>
          <w:p w:rsidR="00DB55A8" w:rsidRDefault="00DB55A8" w:rsidP="00E1412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DB55A8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DB55A8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DB55A8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  <w:p w:rsidR="00DB55A8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DB55A8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DB55A8" w:rsidRPr="00DA2144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  <w:tr w:rsidR="00DB55A8" w:rsidRPr="003C586A" w:rsidTr="00E1412C">
        <w:trPr>
          <w:trHeight w:val="226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Default="00DB55A8" w:rsidP="00E1412C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Default="00DB55A8" w:rsidP="00E1412C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0"/>
                <w:lang w:val="sv-SE"/>
              </w:rPr>
              <w:t>Wydajność grafiki</w:t>
            </w:r>
            <w:r w:rsidRPr="003C586A">
              <w:rPr>
                <w:rFonts w:ascii="Garamond" w:hAnsi="Garamond" w:cs="Arial"/>
                <w:b/>
                <w:bCs/>
                <w:sz w:val="22"/>
                <w:szCs w:val="20"/>
                <w:lang w:val="sv-SE"/>
              </w:rPr>
              <w:t>: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</w:t>
            </w:r>
            <w:r w:rsidRPr="000C330F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wydruk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ze strony </w:t>
            </w:r>
            <w:hyperlink r:id="rId28" w:history="1">
              <w:r w:rsidRPr="00CC02E5">
                <w:rPr>
                  <w:rStyle w:val="Hipercze"/>
                  <w:rFonts w:ascii="Garamond" w:hAnsi="Garamond" w:cs="Arial"/>
                  <w:bCs/>
                  <w:sz w:val="22"/>
                  <w:szCs w:val="20"/>
                </w:rPr>
                <w:t>http://www.videocardbenchmark.net/gpu_list.php</w:t>
              </w:r>
            </w:hyperlink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potwierdzający osiąganie przez oferowaną kartę grafiki wymaganej ilości punktów</w:t>
            </w:r>
          </w:p>
          <w:p w:rsidR="00DB55A8" w:rsidRDefault="00DB55A8" w:rsidP="00E1412C">
            <w:pPr>
              <w:rPr>
                <w:rFonts w:ascii="Garamond" w:hAnsi="Garamond" w:cs="Arial"/>
                <w:bCs/>
                <w:sz w:val="22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8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DB55A8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DB55A8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  <w:p w:rsidR="00DB55A8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DB55A8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DB55A8" w:rsidRPr="00DA2144" w:rsidRDefault="00DB55A8" w:rsidP="00E1412C">
            <w:pPr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</w:tbl>
    <w:p w:rsidR="00B04F3A" w:rsidRPr="003C586A" w:rsidRDefault="00B04F3A" w:rsidP="00B04F3A">
      <w:pPr>
        <w:rPr>
          <w:sz w:val="22"/>
          <w:szCs w:val="22"/>
        </w:rPr>
      </w:pPr>
    </w:p>
    <w:p w:rsidR="00B04F3A" w:rsidRPr="00F23919" w:rsidRDefault="00B04F3A" w:rsidP="00B04F3A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B04F3A" w:rsidRDefault="00B04F3A" w:rsidP="00B04F3A">
      <w:pPr>
        <w:ind w:right="-648"/>
        <w:rPr>
          <w:rFonts w:ascii="Garamond" w:hAnsi="Garamond"/>
          <w:sz w:val="22"/>
          <w:szCs w:val="22"/>
        </w:rPr>
      </w:pPr>
    </w:p>
    <w:p w:rsidR="00B04F3A" w:rsidRPr="00A217A0" w:rsidRDefault="00B04F3A" w:rsidP="00B04F3A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</w:t>
      </w:r>
      <w:proofErr w:type="gramStart"/>
      <w:r>
        <w:rPr>
          <w:rFonts w:ascii="Garamond" w:hAnsi="Garamond"/>
          <w:sz w:val="22"/>
          <w:szCs w:val="22"/>
        </w:rPr>
        <w:t xml:space="preserve">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proofErr w:type="gramEnd"/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B04F3A" w:rsidRDefault="00B04F3A" w:rsidP="00B04F3A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4F3A" w:rsidRDefault="00B04F3A" w:rsidP="00B04F3A">
      <w:pPr>
        <w:ind w:left="3540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B04F3A" w:rsidRDefault="00B04F3A" w:rsidP="00B04F3A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B04F3A" w:rsidRPr="006B790C" w:rsidRDefault="00B04F3A" w:rsidP="00B04F3A">
      <w:pPr>
        <w:ind w:left="3540" w:firstLine="708"/>
        <w:jc w:val="right"/>
        <w:rPr>
          <w:rFonts w:ascii="Garamond" w:hAnsi="Garamond"/>
          <w:sz w:val="18"/>
          <w:szCs w:val="18"/>
        </w:rPr>
      </w:pPr>
      <w:proofErr w:type="gramStart"/>
      <w:r w:rsidRPr="006B790C">
        <w:rPr>
          <w:rFonts w:ascii="Garamond" w:hAnsi="Garamond"/>
          <w:sz w:val="18"/>
          <w:szCs w:val="18"/>
        </w:rPr>
        <w:t>podpis</w:t>
      </w:r>
      <w:proofErr w:type="gramEnd"/>
      <w:r w:rsidRPr="006B790C">
        <w:rPr>
          <w:rFonts w:ascii="Garamond" w:hAnsi="Garamond"/>
          <w:sz w:val="18"/>
          <w:szCs w:val="18"/>
        </w:rPr>
        <w:t xml:space="preserve">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B04F3A" w:rsidRDefault="00B04F3A" w:rsidP="00B04F3A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>..........................,</w:t>
      </w:r>
      <w:proofErr w:type="gramStart"/>
      <w:r>
        <w:rPr>
          <w:rFonts w:ascii="Garamond" w:hAnsi="Garamond"/>
          <w:sz w:val="22"/>
          <w:szCs w:val="22"/>
        </w:rPr>
        <w:t xml:space="preserve">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  <w:proofErr w:type="gramEnd"/>
    </w:p>
    <w:p w:rsidR="00181F3A" w:rsidRDefault="00181F3A" w:rsidP="00181F3A">
      <w:pPr>
        <w:rPr>
          <w:b/>
        </w:rPr>
      </w:pPr>
    </w:p>
    <w:p w:rsidR="00181F3A" w:rsidRDefault="00181F3A" w:rsidP="00181F3A">
      <w:pPr>
        <w:rPr>
          <w:b/>
        </w:rPr>
      </w:pPr>
    </w:p>
    <w:p w:rsidR="00B24412" w:rsidRDefault="00B24412" w:rsidP="00E1412C">
      <w:pPr>
        <w:spacing w:line="360" w:lineRule="auto"/>
        <w:rPr>
          <w:rFonts w:ascii="Garamond" w:hAnsi="Garamond"/>
          <w:bCs/>
          <w:i/>
          <w:sz w:val="20"/>
          <w:szCs w:val="22"/>
        </w:rPr>
      </w:pPr>
    </w:p>
    <w:sectPr w:rsidR="00B24412" w:rsidSect="007B4A22">
      <w:pgSz w:w="11905" w:h="16837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32" w:rsidRDefault="00724E32">
      <w:r>
        <w:separator/>
      </w:r>
    </w:p>
  </w:endnote>
  <w:endnote w:type="continuationSeparator" w:id="0">
    <w:p w:rsidR="00724E32" w:rsidRDefault="0072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Black">
    <w:altName w:val="Bookman Old Style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88" w:rsidRDefault="00213588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588" w:rsidRDefault="00213588" w:rsidP="00BD12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88" w:rsidRDefault="00213588" w:rsidP="007B450F">
    <w:pPr>
      <w:pStyle w:val="Stopka"/>
      <w:framePr w:wrap="around" w:vAnchor="text" w:hAnchor="margin" w:xAlign="right" w:y="1"/>
      <w:rPr>
        <w:rStyle w:val="Numerstrony"/>
      </w:rPr>
    </w:pPr>
  </w:p>
  <w:p w:rsidR="00213588" w:rsidRDefault="00213588" w:rsidP="00BD12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32" w:rsidRDefault="00724E32">
      <w:r>
        <w:separator/>
      </w:r>
    </w:p>
  </w:footnote>
  <w:footnote w:type="continuationSeparator" w:id="0">
    <w:p w:rsidR="00724E32" w:rsidRDefault="0072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/>
        <w:b w:val="0"/>
        <w:i w:val="0"/>
        <w:sz w:val="16"/>
      </w:rPr>
    </w:lvl>
  </w:abstractNum>
  <w:abstractNum w:abstractNumId="3">
    <w:nsid w:val="00000008"/>
    <w:multiLevelType w:val="singleLevel"/>
    <w:tmpl w:val="00000008"/>
    <w:name w:val="WW8Num44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4916A2D"/>
    <w:multiLevelType w:val="hybridMultilevel"/>
    <w:tmpl w:val="5148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9637E"/>
    <w:multiLevelType w:val="hybridMultilevel"/>
    <w:tmpl w:val="68AE6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029EC"/>
    <w:multiLevelType w:val="hybridMultilevel"/>
    <w:tmpl w:val="C39006DA"/>
    <w:lvl w:ilvl="0" w:tplc="5080B3B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71A100C"/>
    <w:multiLevelType w:val="hybridMultilevel"/>
    <w:tmpl w:val="31CA9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E0ADE"/>
    <w:multiLevelType w:val="hybridMultilevel"/>
    <w:tmpl w:val="1B2A97E2"/>
    <w:lvl w:ilvl="0" w:tplc="92288F18">
      <w:start w:val="1"/>
      <w:numFmt w:val="decimal"/>
      <w:lvlText w:val="%1."/>
      <w:lvlJc w:val="left"/>
      <w:pPr>
        <w:tabs>
          <w:tab w:val="num" w:pos="1077"/>
        </w:tabs>
        <w:ind w:left="1418" w:hanging="3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506A78"/>
    <w:multiLevelType w:val="hybridMultilevel"/>
    <w:tmpl w:val="1CA4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0790F"/>
    <w:multiLevelType w:val="hybridMultilevel"/>
    <w:tmpl w:val="08864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8604F5D"/>
    <w:multiLevelType w:val="hybridMultilevel"/>
    <w:tmpl w:val="E56AC0B6"/>
    <w:lvl w:ilvl="0" w:tplc="09822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705B13"/>
    <w:multiLevelType w:val="hybridMultilevel"/>
    <w:tmpl w:val="5888DA1A"/>
    <w:lvl w:ilvl="0" w:tplc="DEC0FAAC">
      <w:start w:val="3"/>
      <w:numFmt w:val="decimal"/>
      <w:lvlText w:val="%1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100C0"/>
    <w:multiLevelType w:val="hybridMultilevel"/>
    <w:tmpl w:val="EA601D46"/>
    <w:lvl w:ilvl="0" w:tplc="99C8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94F77"/>
    <w:multiLevelType w:val="hybridMultilevel"/>
    <w:tmpl w:val="59EC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F3CE8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1C3292"/>
    <w:multiLevelType w:val="hybridMultilevel"/>
    <w:tmpl w:val="A73C31D2"/>
    <w:lvl w:ilvl="0" w:tplc="FAEA7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60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C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1C3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E1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8D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25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86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A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47BA2"/>
    <w:multiLevelType w:val="hybridMultilevel"/>
    <w:tmpl w:val="08864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797AD3"/>
    <w:multiLevelType w:val="hybridMultilevel"/>
    <w:tmpl w:val="7088A906"/>
    <w:lvl w:ilvl="0" w:tplc="99C8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9F7450"/>
    <w:multiLevelType w:val="hybridMultilevel"/>
    <w:tmpl w:val="D9FE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001F8"/>
    <w:multiLevelType w:val="hybridMultilevel"/>
    <w:tmpl w:val="C39006DA"/>
    <w:lvl w:ilvl="0" w:tplc="5080B3B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2738BF"/>
    <w:multiLevelType w:val="hybridMultilevel"/>
    <w:tmpl w:val="13D67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293D1D"/>
    <w:multiLevelType w:val="hybridMultilevel"/>
    <w:tmpl w:val="E244CBFA"/>
    <w:lvl w:ilvl="0" w:tplc="BCC6A1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10577D4"/>
    <w:multiLevelType w:val="hybridMultilevel"/>
    <w:tmpl w:val="C044A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46912"/>
    <w:multiLevelType w:val="hybridMultilevel"/>
    <w:tmpl w:val="43A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6051B"/>
    <w:multiLevelType w:val="multilevel"/>
    <w:tmpl w:val="296EC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1083E33"/>
    <w:multiLevelType w:val="hybridMultilevel"/>
    <w:tmpl w:val="F4E2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90BBA"/>
    <w:multiLevelType w:val="hybridMultilevel"/>
    <w:tmpl w:val="24B8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528A1"/>
    <w:multiLevelType w:val="hybridMultilevel"/>
    <w:tmpl w:val="DF4CFEE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661A49D2"/>
    <w:multiLevelType w:val="hybridMultilevel"/>
    <w:tmpl w:val="608A09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0932BC"/>
    <w:multiLevelType w:val="multilevel"/>
    <w:tmpl w:val="33CC84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A2F3999"/>
    <w:multiLevelType w:val="multilevel"/>
    <w:tmpl w:val="296EC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CF23413"/>
    <w:multiLevelType w:val="multilevel"/>
    <w:tmpl w:val="33CC84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E1678D9"/>
    <w:multiLevelType w:val="hybridMultilevel"/>
    <w:tmpl w:val="FB548FF6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7EFF63E8"/>
    <w:multiLevelType w:val="hybridMultilevel"/>
    <w:tmpl w:val="742A0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72F2D"/>
    <w:multiLevelType w:val="hybridMultilevel"/>
    <w:tmpl w:val="FF9CB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87438F"/>
    <w:multiLevelType w:val="hybridMultilevel"/>
    <w:tmpl w:val="09E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8"/>
  </w:num>
  <w:num w:numId="4">
    <w:abstractNumId w:val="36"/>
  </w:num>
  <w:num w:numId="5">
    <w:abstractNumId w:val="16"/>
  </w:num>
  <w:num w:numId="6">
    <w:abstractNumId w:val="31"/>
  </w:num>
  <w:num w:numId="7">
    <w:abstractNumId w:val="11"/>
  </w:num>
  <w:num w:numId="8">
    <w:abstractNumId w:val="34"/>
  </w:num>
  <w:num w:numId="9">
    <w:abstractNumId w:val="19"/>
  </w:num>
  <w:num w:numId="10">
    <w:abstractNumId w:val="32"/>
  </w:num>
  <w:num w:numId="11">
    <w:abstractNumId w:val="15"/>
  </w:num>
  <w:num w:numId="12">
    <w:abstractNumId w:val="5"/>
  </w:num>
  <w:num w:numId="13">
    <w:abstractNumId w:val="21"/>
  </w:num>
  <w:num w:numId="14">
    <w:abstractNumId w:val="39"/>
  </w:num>
  <w:num w:numId="15">
    <w:abstractNumId w:val="3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30"/>
  </w:num>
  <w:num w:numId="22">
    <w:abstractNumId w:val="26"/>
  </w:num>
  <w:num w:numId="23">
    <w:abstractNumId w:val="40"/>
  </w:num>
  <w:num w:numId="24">
    <w:abstractNumId w:val="29"/>
  </w:num>
  <w:num w:numId="25">
    <w:abstractNumId w:val="7"/>
  </w:num>
  <w:num w:numId="26">
    <w:abstractNumId w:val="12"/>
  </w:num>
  <w:num w:numId="27">
    <w:abstractNumId w:val="25"/>
  </w:num>
  <w:num w:numId="28">
    <w:abstractNumId w:val="27"/>
  </w:num>
  <w:num w:numId="29">
    <w:abstractNumId w:val="10"/>
  </w:num>
  <w:num w:numId="30">
    <w:abstractNumId w:val="9"/>
  </w:num>
  <w:num w:numId="31">
    <w:abstractNumId w:val="38"/>
  </w:num>
  <w:num w:numId="32">
    <w:abstractNumId w:val="17"/>
  </w:num>
  <w:num w:numId="33">
    <w:abstractNumId w:val="14"/>
  </w:num>
  <w:num w:numId="34">
    <w:abstractNumId w:val="8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0D"/>
    <w:rsid w:val="00000F15"/>
    <w:rsid w:val="00006798"/>
    <w:rsid w:val="00012304"/>
    <w:rsid w:val="00013197"/>
    <w:rsid w:val="0001399F"/>
    <w:rsid w:val="000208A1"/>
    <w:rsid w:val="00021665"/>
    <w:rsid w:val="000231AF"/>
    <w:rsid w:val="000239DA"/>
    <w:rsid w:val="000251CF"/>
    <w:rsid w:val="00025E75"/>
    <w:rsid w:val="00025EDE"/>
    <w:rsid w:val="000271A1"/>
    <w:rsid w:val="0003022F"/>
    <w:rsid w:val="00034222"/>
    <w:rsid w:val="00036A4F"/>
    <w:rsid w:val="00041A69"/>
    <w:rsid w:val="00050876"/>
    <w:rsid w:val="00056774"/>
    <w:rsid w:val="00063A13"/>
    <w:rsid w:val="00067117"/>
    <w:rsid w:val="0007339B"/>
    <w:rsid w:val="0007665E"/>
    <w:rsid w:val="00083BE8"/>
    <w:rsid w:val="0008440D"/>
    <w:rsid w:val="000914F8"/>
    <w:rsid w:val="00091E6B"/>
    <w:rsid w:val="000A2F0D"/>
    <w:rsid w:val="000A3515"/>
    <w:rsid w:val="000A5B6E"/>
    <w:rsid w:val="000A5C61"/>
    <w:rsid w:val="000B1D6D"/>
    <w:rsid w:val="000B663F"/>
    <w:rsid w:val="000B7299"/>
    <w:rsid w:val="000C330F"/>
    <w:rsid w:val="000C4EE3"/>
    <w:rsid w:val="000C769B"/>
    <w:rsid w:val="000D009B"/>
    <w:rsid w:val="000D0C27"/>
    <w:rsid w:val="000E3966"/>
    <w:rsid w:val="000E3EBC"/>
    <w:rsid w:val="000E68B7"/>
    <w:rsid w:val="000F0D5D"/>
    <w:rsid w:val="000F311E"/>
    <w:rsid w:val="000F4505"/>
    <w:rsid w:val="00102007"/>
    <w:rsid w:val="00117C91"/>
    <w:rsid w:val="001213BE"/>
    <w:rsid w:val="001242CE"/>
    <w:rsid w:val="001274BA"/>
    <w:rsid w:val="00130103"/>
    <w:rsid w:val="00132B0B"/>
    <w:rsid w:val="00133C8A"/>
    <w:rsid w:val="00134609"/>
    <w:rsid w:val="0013672E"/>
    <w:rsid w:val="00137A4E"/>
    <w:rsid w:val="00141013"/>
    <w:rsid w:val="00141CF5"/>
    <w:rsid w:val="00142F96"/>
    <w:rsid w:val="001448AD"/>
    <w:rsid w:val="001536AB"/>
    <w:rsid w:val="001543FD"/>
    <w:rsid w:val="00160DE8"/>
    <w:rsid w:val="00161751"/>
    <w:rsid w:val="00161E3F"/>
    <w:rsid w:val="00164D7F"/>
    <w:rsid w:val="00167C78"/>
    <w:rsid w:val="0017018A"/>
    <w:rsid w:val="0017035E"/>
    <w:rsid w:val="001731DE"/>
    <w:rsid w:val="001754C0"/>
    <w:rsid w:val="00181F3A"/>
    <w:rsid w:val="001822E3"/>
    <w:rsid w:val="0018281D"/>
    <w:rsid w:val="00183510"/>
    <w:rsid w:val="00185BDD"/>
    <w:rsid w:val="00187283"/>
    <w:rsid w:val="00191A5B"/>
    <w:rsid w:val="00193234"/>
    <w:rsid w:val="001A095F"/>
    <w:rsid w:val="001A1884"/>
    <w:rsid w:val="001A1D5B"/>
    <w:rsid w:val="001A56CD"/>
    <w:rsid w:val="001A6856"/>
    <w:rsid w:val="001B1446"/>
    <w:rsid w:val="001B3877"/>
    <w:rsid w:val="001B77D2"/>
    <w:rsid w:val="001C18F6"/>
    <w:rsid w:val="001C6D06"/>
    <w:rsid w:val="001D1A96"/>
    <w:rsid w:val="001D23DE"/>
    <w:rsid w:val="001E0595"/>
    <w:rsid w:val="001E15DC"/>
    <w:rsid w:val="001E4830"/>
    <w:rsid w:val="001F0DE3"/>
    <w:rsid w:val="001F3BD0"/>
    <w:rsid w:val="00204958"/>
    <w:rsid w:val="00213588"/>
    <w:rsid w:val="00215F33"/>
    <w:rsid w:val="002164DA"/>
    <w:rsid w:val="00217C3F"/>
    <w:rsid w:val="00221664"/>
    <w:rsid w:val="00227906"/>
    <w:rsid w:val="00231892"/>
    <w:rsid w:val="00234163"/>
    <w:rsid w:val="00234FEB"/>
    <w:rsid w:val="00235F93"/>
    <w:rsid w:val="00241973"/>
    <w:rsid w:val="00242F7B"/>
    <w:rsid w:val="00243A1F"/>
    <w:rsid w:val="002469BF"/>
    <w:rsid w:val="00246DD2"/>
    <w:rsid w:val="002523F1"/>
    <w:rsid w:val="00253B47"/>
    <w:rsid w:val="00254C71"/>
    <w:rsid w:val="00255189"/>
    <w:rsid w:val="0025651D"/>
    <w:rsid w:val="0025761C"/>
    <w:rsid w:val="00264381"/>
    <w:rsid w:val="002648AE"/>
    <w:rsid w:val="002659F4"/>
    <w:rsid w:val="00270F40"/>
    <w:rsid w:val="0027397D"/>
    <w:rsid w:val="00284C4C"/>
    <w:rsid w:val="0028798A"/>
    <w:rsid w:val="0029195B"/>
    <w:rsid w:val="00295481"/>
    <w:rsid w:val="002A5502"/>
    <w:rsid w:val="002A7EB0"/>
    <w:rsid w:val="002B0F8A"/>
    <w:rsid w:val="002B1B48"/>
    <w:rsid w:val="002B1CF4"/>
    <w:rsid w:val="002B40C5"/>
    <w:rsid w:val="002C1422"/>
    <w:rsid w:val="002C30D6"/>
    <w:rsid w:val="002C368C"/>
    <w:rsid w:val="002C5B89"/>
    <w:rsid w:val="002C69E3"/>
    <w:rsid w:val="002D67C0"/>
    <w:rsid w:val="002E1276"/>
    <w:rsid w:val="002F2B53"/>
    <w:rsid w:val="0030111F"/>
    <w:rsid w:val="00306C96"/>
    <w:rsid w:val="00312D31"/>
    <w:rsid w:val="00312D7B"/>
    <w:rsid w:val="003134EC"/>
    <w:rsid w:val="00325A1F"/>
    <w:rsid w:val="003322B6"/>
    <w:rsid w:val="00335FB3"/>
    <w:rsid w:val="00336988"/>
    <w:rsid w:val="00337B45"/>
    <w:rsid w:val="00343114"/>
    <w:rsid w:val="003466BF"/>
    <w:rsid w:val="00346C8F"/>
    <w:rsid w:val="0035753A"/>
    <w:rsid w:val="00363484"/>
    <w:rsid w:val="00363497"/>
    <w:rsid w:val="00363C5A"/>
    <w:rsid w:val="0036539B"/>
    <w:rsid w:val="00375FAF"/>
    <w:rsid w:val="003825AA"/>
    <w:rsid w:val="00385224"/>
    <w:rsid w:val="0038522E"/>
    <w:rsid w:val="00387209"/>
    <w:rsid w:val="00387AF2"/>
    <w:rsid w:val="00397754"/>
    <w:rsid w:val="003B057D"/>
    <w:rsid w:val="003B5726"/>
    <w:rsid w:val="003C586A"/>
    <w:rsid w:val="003C73CC"/>
    <w:rsid w:val="003C7812"/>
    <w:rsid w:val="003D0803"/>
    <w:rsid w:val="003D1B1B"/>
    <w:rsid w:val="003D71BC"/>
    <w:rsid w:val="003E1882"/>
    <w:rsid w:val="003E59C1"/>
    <w:rsid w:val="003E5EA5"/>
    <w:rsid w:val="003E6DA4"/>
    <w:rsid w:val="003E7973"/>
    <w:rsid w:val="003E7F97"/>
    <w:rsid w:val="003F62B5"/>
    <w:rsid w:val="003F6818"/>
    <w:rsid w:val="004067F0"/>
    <w:rsid w:val="00407E13"/>
    <w:rsid w:val="004122CC"/>
    <w:rsid w:val="00423AFE"/>
    <w:rsid w:val="00424C9D"/>
    <w:rsid w:val="00424DDE"/>
    <w:rsid w:val="004277FB"/>
    <w:rsid w:val="004315BE"/>
    <w:rsid w:val="00436FEF"/>
    <w:rsid w:val="00441D31"/>
    <w:rsid w:val="00445AC2"/>
    <w:rsid w:val="00455F6A"/>
    <w:rsid w:val="00466F3B"/>
    <w:rsid w:val="004707CB"/>
    <w:rsid w:val="00471CAC"/>
    <w:rsid w:val="00481343"/>
    <w:rsid w:val="00482E76"/>
    <w:rsid w:val="00486099"/>
    <w:rsid w:val="00487194"/>
    <w:rsid w:val="00491143"/>
    <w:rsid w:val="00491BC5"/>
    <w:rsid w:val="00494214"/>
    <w:rsid w:val="004A5558"/>
    <w:rsid w:val="004A613E"/>
    <w:rsid w:val="004A6AEB"/>
    <w:rsid w:val="004A7579"/>
    <w:rsid w:val="004B77FC"/>
    <w:rsid w:val="004C09DE"/>
    <w:rsid w:val="004C4C3F"/>
    <w:rsid w:val="004D0E9E"/>
    <w:rsid w:val="004D3342"/>
    <w:rsid w:val="004E5A1E"/>
    <w:rsid w:val="004E69AB"/>
    <w:rsid w:val="004F4E26"/>
    <w:rsid w:val="004F548D"/>
    <w:rsid w:val="004F5D08"/>
    <w:rsid w:val="004F6444"/>
    <w:rsid w:val="0050075F"/>
    <w:rsid w:val="0050569C"/>
    <w:rsid w:val="0050781F"/>
    <w:rsid w:val="005123AB"/>
    <w:rsid w:val="0051457E"/>
    <w:rsid w:val="0052286E"/>
    <w:rsid w:val="00524627"/>
    <w:rsid w:val="00527EFD"/>
    <w:rsid w:val="00530268"/>
    <w:rsid w:val="00530F9B"/>
    <w:rsid w:val="00535BB3"/>
    <w:rsid w:val="00537702"/>
    <w:rsid w:val="00544FCE"/>
    <w:rsid w:val="00545C7A"/>
    <w:rsid w:val="005464FB"/>
    <w:rsid w:val="0055565B"/>
    <w:rsid w:val="005571C6"/>
    <w:rsid w:val="005673B6"/>
    <w:rsid w:val="00571192"/>
    <w:rsid w:val="0057492C"/>
    <w:rsid w:val="00582095"/>
    <w:rsid w:val="00583FD7"/>
    <w:rsid w:val="00585FF3"/>
    <w:rsid w:val="00586BF1"/>
    <w:rsid w:val="00587060"/>
    <w:rsid w:val="00591162"/>
    <w:rsid w:val="00591C01"/>
    <w:rsid w:val="0059284D"/>
    <w:rsid w:val="0059670D"/>
    <w:rsid w:val="00596F8E"/>
    <w:rsid w:val="005B1629"/>
    <w:rsid w:val="005B666B"/>
    <w:rsid w:val="005B6794"/>
    <w:rsid w:val="005B6B30"/>
    <w:rsid w:val="005D137E"/>
    <w:rsid w:val="005D2852"/>
    <w:rsid w:val="005D3E47"/>
    <w:rsid w:val="005D430B"/>
    <w:rsid w:val="005D46D9"/>
    <w:rsid w:val="005D5549"/>
    <w:rsid w:val="005E2871"/>
    <w:rsid w:val="005E4579"/>
    <w:rsid w:val="005E4978"/>
    <w:rsid w:val="006016A5"/>
    <w:rsid w:val="00601C4F"/>
    <w:rsid w:val="00602955"/>
    <w:rsid w:val="00603789"/>
    <w:rsid w:val="00603A06"/>
    <w:rsid w:val="00603D2A"/>
    <w:rsid w:val="006047F4"/>
    <w:rsid w:val="00604E8B"/>
    <w:rsid w:val="00606DC5"/>
    <w:rsid w:val="006137EA"/>
    <w:rsid w:val="00614721"/>
    <w:rsid w:val="006212E6"/>
    <w:rsid w:val="00621EC7"/>
    <w:rsid w:val="00623A28"/>
    <w:rsid w:val="00632B5F"/>
    <w:rsid w:val="00636384"/>
    <w:rsid w:val="00642A02"/>
    <w:rsid w:val="00644CBE"/>
    <w:rsid w:val="0064639E"/>
    <w:rsid w:val="00654E51"/>
    <w:rsid w:val="00655A84"/>
    <w:rsid w:val="0066254D"/>
    <w:rsid w:val="00665E4C"/>
    <w:rsid w:val="006704A2"/>
    <w:rsid w:val="00676678"/>
    <w:rsid w:val="0068077C"/>
    <w:rsid w:val="00686DD9"/>
    <w:rsid w:val="0069624B"/>
    <w:rsid w:val="006A0629"/>
    <w:rsid w:val="006A25DD"/>
    <w:rsid w:val="006B0353"/>
    <w:rsid w:val="006B285B"/>
    <w:rsid w:val="006C131B"/>
    <w:rsid w:val="006C2008"/>
    <w:rsid w:val="006E0D62"/>
    <w:rsid w:val="006E25C7"/>
    <w:rsid w:val="006E368D"/>
    <w:rsid w:val="006E46AC"/>
    <w:rsid w:val="006E7C7D"/>
    <w:rsid w:val="006F033A"/>
    <w:rsid w:val="006F150F"/>
    <w:rsid w:val="006F5EB1"/>
    <w:rsid w:val="007004B7"/>
    <w:rsid w:val="00700717"/>
    <w:rsid w:val="0070633F"/>
    <w:rsid w:val="00706BCC"/>
    <w:rsid w:val="00707D00"/>
    <w:rsid w:val="0071504C"/>
    <w:rsid w:val="00716884"/>
    <w:rsid w:val="00723A11"/>
    <w:rsid w:val="00724ADE"/>
    <w:rsid w:val="00724E32"/>
    <w:rsid w:val="007259C3"/>
    <w:rsid w:val="00726C47"/>
    <w:rsid w:val="00726F2A"/>
    <w:rsid w:val="00730FCE"/>
    <w:rsid w:val="00736196"/>
    <w:rsid w:val="00740E35"/>
    <w:rsid w:val="007427BC"/>
    <w:rsid w:val="00747B29"/>
    <w:rsid w:val="00750A57"/>
    <w:rsid w:val="00755158"/>
    <w:rsid w:val="00755789"/>
    <w:rsid w:val="00755F45"/>
    <w:rsid w:val="0075642A"/>
    <w:rsid w:val="00774597"/>
    <w:rsid w:val="00775186"/>
    <w:rsid w:val="0077531F"/>
    <w:rsid w:val="00787480"/>
    <w:rsid w:val="00791696"/>
    <w:rsid w:val="00797A86"/>
    <w:rsid w:val="007A0B34"/>
    <w:rsid w:val="007A2337"/>
    <w:rsid w:val="007A41F8"/>
    <w:rsid w:val="007A674B"/>
    <w:rsid w:val="007A6C6C"/>
    <w:rsid w:val="007B445A"/>
    <w:rsid w:val="007B450F"/>
    <w:rsid w:val="007B4A22"/>
    <w:rsid w:val="007B7C0B"/>
    <w:rsid w:val="007B7C87"/>
    <w:rsid w:val="007C0A56"/>
    <w:rsid w:val="007C0B00"/>
    <w:rsid w:val="007C0BC4"/>
    <w:rsid w:val="007C0C49"/>
    <w:rsid w:val="007D0611"/>
    <w:rsid w:val="007D4BCC"/>
    <w:rsid w:val="007D65F6"/>
    <w:rsid w:val="007D665F"/>
    <w:rsid w:val="007E16B5"/>
    <w:rsid w:val="007E3157"/>
    <w:rsid w:val="007E3620"/>
    <w:rsid w:val="007E3CB5"/>
    <w:rsid w:val="007E580C"/>
    <w:rsid w:val="007E7707"/>
    <w:rsid w:val="007E7A67"/>
    <w:rsid w:val="00801CC7"/>
    <w:rsid w:val="00804A64"/>
    <w:rsid w:val="0080793C"/>
    <w:rsid w:val="0081323F"/>
    <w:rsid w:val="008151FF"/>
    <w:rsid w:val="00816FD8"/>
    <w:rsid w:val="0082010B"/>
    <w:rsid w:val="008316AC"/>
    <w:rsid w:val="00833FD2"/>
    <w:rsid w:val="0083422E"/>
    <w:rsid w:val="00836283"/>
    <w:rsid w:val="00843F42"/>
    <w:rsid w:val="00846D1A"/>
    <w:rsid w:val="00847BED"/>
    <w:rsid w:val="00847D6A"/>
    <w:rsid w:val="00850FC1"/>
    <w:rsid w:val="00852ABB"/>
    <w:rsid w:val="00854239"/>
    <w:rsid w:val="00854520"/>
    <w:rsid w:val="00861845"/>
    <w:rsid w:val="0087124D"/>
    <w:rsid w:val="00872D48"/>
    <w:rsid w:val="00876E2D"/>
    <w:rsid w:val="00877A36"/>
    <w:rsid w:val="008844FF"/>
    <w:rsid w:val="00885008"/>
    <w:rsid w:val="008A211D"/>
    <w:rsid w:val="008A22D7"/>
    <w:rsid w:val="008A4AE8"/>
    <w:rsid w:val="008A6AB5"/>
    <w:rsid w:val="008B10C2"/>
    <w:rsid w:val="008B1D2A"/>
    <w:rsid w:val="008B1E0A"/>
    <w:rsid w:val="008B3CC8"/>
    <w:rsid w:val="008B66ED"/>
    <w:rsid w:val="008C035E"/>
    <w:rsid w:val="008C2811"/>
    <w:rsid w:val="008C444B"/>
    <w:rsid w:val="008C5E9F"/>
    <w:rsid w:val="008C6322"/>
    <w:rsid w:val="008D6E63"/>
    <w:rsid w:val="008E03F2"/>
    <w:rsid w:val="008E0B27"/>
    <w:rsid w:val="008E2180"/>
    <w:rsid w:val="008E4387"/>
    <w:rsid w:val="008F0D02"/>
    <w:rsid w:val="008F14A0"/>
    <w:rsid w:val="008F27C1"/>
    <w:rsid w:val="008F6D75"/>
    <w:rsid w:val="00900165"/>
    <w:rsid w:val="00900640"/>
    <w:rsid w:val="00901862"/>
    <w:rsid w:val="00902404"/>
    <w:rsid w:val="009032FC"/>
    <w:rsid w:val="0090355E"/>
    <w:rsid w:val="00906673"/>
    <w:rsid w:val="009074D0"/>
    <w:rsid w:val="0091115D"/>
    <w:rsid w:val="00911BDB"/>
    <w:rsid w:val="009138CC"/>
    <w:rsid w:val="0091685B"/>
    <w:rsid w:val="00916B69"/>
    <w:rsid w:val="00921D18"/>
    <w:rsid w:val="009237C6"/>
    <w:rsid w:val="0092668C"/>
    <w:rsid w:val="0092727F"/>
    <w:rsid w:val="00930CBB"/>
    <w:rsid w:val="00941286"/>
    <w:rsid w:val="009416C5"/>
    <w:rsid w:val="009459B2"/>
    <w:rsid w:val="00946DF5"/>
    <w:rsid w:val="009477BC"/>
    <w:rsid w:val="00955E8F"/>
    <w:rsid w:val="0095730A"/>
    <w:rsid w:val="00961D97"/>
    <w:rsid w:val="00967408"/>
    <w:rsid w:val="00974460"/>
    <w:rsid w:val="00975B07"/>
    <w:rsid w:val="00981350"/>
    <w:rsid w:val="009814A0"/>
    <w:rsid w:val="00981710"/>
    <w:rsid w:val="0098532E"/>
    <w:rsid w:val="00987D35"/>
    <w:rsid w:val="00990843"/>
    <w:rsid w:val="00992107"/>
    <w:rsid w:val="00993FDC"/>
    <w:rsid w:val="0099419A"/>
    <w:rsid w:val="009948F8"/>
    <w:rsid w:val="00995076"/>
    <w:rsid w:val="00997CD7"/>
    <w:rsid w:val="009A2C86"/>
    <w:rsid w:val="009A4C99"/>
    <w:rsid w:val="009A7469"/>
    <w:rsid w:val="009B437D"/>
    <w:rsid w:val="009B47E3"/>
    <w:rsid w:val="009B75E5"/>
    <w:rsid w:val="009C27C9"/>
    <w:rsid w:val="009C488F"/>
    <w:rsid w:val="009C70E5"/>
    <w:rsid w:val="009D2381"/>
    <w:rsid w:val="009D2709"/>
    <w:rsid w:val="009D4B7C"/>
    <w:rsid w:val="009E56F1"/>
    <w:rsid w:val="009F47E2"/>
    <w:rsid w:val="009F6F93"/>
    <w:rsid w:val="00A002E0"/>
    <w:rsid w:val="00A00ED9"/>
    <w:rsid w:val="00A04E67"/>
    <w:rsid w:val="00A16808"/>
    <w:rsid w:val="00A21843"/>
    <w:rsid w:val="00A259CF"/>
    <w:rsid w:val="00A27383"/>
    <w:rsid w:val="00A31041"/>
    <w:rsid w:val="00A35D95"/>
    <w:rsid w:val="00A4175C"/>
    <w:rsid w:val="00A46DC1"/>
    <w:rsid w:val="00A50300"/>
    <w:rsid w:val="00A53D65"/>
    <w:rsid w:val="00A54792"/>
    <w:rsid w:val="00A562B5"/>
    <w:rsid w:val="00A5760A"/>
    <w:rsid w:val="00A60CBC"/>
    <w:rsid w:val="00A63DDB"/>
    <w:rsid w:val="00A6537D"/>
    <w:rsid w:val="00A704DF"/>
    <w:rsid w:val="00A74182"/>
    <w:rsid w:val="00A76B21"/>
    <w:rsid w:val="00A81F29"/>
    <w:rsid w:val="00A83DEC"/>
    <w:rsid w:val="00A84B50"/>
    <w:rsid w:val="00A852DB"/>
    <w:rsid w:val="00A86FA3"/>
    <w:rsid w:val="00A87466"/>
    <w:rsid w:val="00A874DE"/>
    <w:rsid w:val="00A91212"/>
    <w:rsid w:val="00A9340A"/>
    <w:rsid w:val="00A971BA"/>
    <w:rsid w:val="00AA15AF"/>
    <w:rsid w:val="00AA290A"/>
    <w:rsid w:val="00AA3C1D"/>
    <w:rsid w:val="00AB1012"/>
    <w:rsid w:val="00AB2B14"/>
    <w:rsid w:val="00AB38D1"/>
    <w:rsid w:val="00AC3D00"/>
    <w:rsid w:val="00AC4BA6"/>
    <w:rsid w:val="00AD40F2"/>
    <w:rsid w:val="00AD5A04"/>
    <w:rsid w:val="00AD681D"/>
    <w:rsid w:val="00AE0687"/>
    <w:rsid w:val="00AE36F2"/>
    <w:rsid w:val="00AE6C79"/>
    <w:rsid w:val="00AF0F3D"/>
    <w:rsid w:val="00B04F3A"/>
    <w:rsid w:val="00B05B64"/>
    <w:rsid w:val="00B12E8E"/>
    <w:rsid w:val="00B232F9"/>
    <w:rsid w:val="00B24412"/>
    <w:rsid w:val="00B26DF0"/>
    <w:rsid w:val="00B41A48"/>
    <w:rsid w:val="00B42486"/>
    <w:rsid w:val="00B449D1"/>
    <w:rsid w:val="00B45FDE"/>
    <w:rsid w:val="00B463FA"/>
    <w:rsid w:val="00B47A74"/>
    <w:rsid w:val="00B52459"/>
    <w:rsid w:val="00B646A4"/>
    <w:rsid w:val="00B652E0"/>
    <w:rsid w:val="00B66DF4"/>
    <w:rsid w:val="00B76612"/>
    <w:rsid w:val="00B820DF"/>
    <w:rsid w:val="00B83F46"/>
    <w:rsid w:val="00B84874"/>
    <w:rsid w:val="00B848A7"/>
    <w:rsid w:val="00B84EE7"/>
    <w:rsid w:val="00B87FB4"/>
    <w:rsid w:val="00B9127D"/>
    <w:rsid w:val="00BA0802"/>
    <w:rsid w:val="00BA6500"/>
    <w:rsid w:val="00BA7F74"/>
    <w:rsid w:val="00BB26B6"/>
    <w:rsid w:val="00BB50E1"/>
    <w:rsid w:val="00BC0D57"/>
    <w:rsid w:val="00BD12B7"/>
    <w:rsid w:val="00BD1C64"/>
    <w:rsid w:val="00BD36A6"/>
    <w:rsid w:val="00BD4060"/>
    <w:rsid w:val="00BD5202"/>
    <w:rsid w:val="00BD6D51"/>
    <w:rsid w:val="00BD7714"/>
    <w:rsid w:val="00BD7F91"/>
    <w:rsid w:val="00BE6CA1"/>
    <w:rsid w:val="00BE77AD"/>
    <w:rsid w:val="00BF110D"/>
    <w:rsid w:val="00BF356E"/>
    <w:rsid w:val="00BF6977"/>
    <w:rsid w:val="00BF6CFF"/>
    <w:rsid w:val="00C178FD"/>
    <w:rsid w:val="00C30CCC"/>
    <w:rsid w:val="00C3172E"/>
    <w:rsid w:val="00C317A4"/>
    <w:rsid w:val="00C34526"/>
    <w:rsid w:val="00C3650D"/>
    <w:rsid w:val="00C40A99"/>
    <w:rsid w:val="00C41F85"/>
    <w:rsid w:val="00C50643"/>
    <w:rsid w:val="00C51522"/>
    <w:rsid w:val="00C56E40"/>
    <w:rsid w:val="00C577A2"/>
    <w:rsid w:val="00C62F10"/>
    <w:rsid w:val="00C6543F"/>
    <w:rsid w:val="00C70F65"/>
    <w:rsid w:val="00C7156C"/>
    <w:rsid w:val="00C87B66"/>
    <w:rsid w:val="00C90A7D"/>
    <w:rsid w:val="00C96D64"/>
    <w:rsid w:val="00CA644F"/>
    <w:rsid w:val="00CA7087"/>
    <w:rsid w:val="00CB07B2"/>
    <w:rsid w:val="00CB353C"/>
    <w:rsid w:val="00CB46C3"/>
    <w:rsid w:val="00CC1A7B"/>
    <w:rsid w:val="00CC1D20"/>
    <w:rsid w:val="00CC4F28"/>
    <w:rsid w:val="00CD28FD"/>
    <w:rsid w:val="00CD4B5A"/>
    <w:rsid w:val="00CD7B0D"/>
    <w:rsid w:val="00CE014E"/>
    <w:rsid w:val="00CE097B"/>
    <w:rsid w:val="00CE318B"/>
    <w:rsid w:val="00CE5EB7"/>
    <w:rsid w:val="00CE79C2"/>
    <w:rsid w:val="00CF07A9"/>
    <w:rsid w:val="00CF1CF9"/>
    <w:rsid w:val="00CF1D02"/>
    <w:rsid w:val="00CF2B18"/>
    <w:rsid w:val="00D055A0"/>
    <w:rsid w:val="00D05A81"/>
    <w:rsid w:val="00D12B9B"/>
    <w:rsid w:val="00D138A5"/>
    <w:rsid w:val="00D20505"/>
    <w:rsid w:val="00D215EB"/>
    <w:rsid w:val="00D25C14"/>
    <w:rsid w:val="00D25E5B"/>
    <w:rsid w:val="00D27B6A"/>
    <w:rsid w:val="00D27DC1"/>
    <w:rsid w:val="00D357B2"/>
    <w:rsid w:val="00D41EDF"/>
    <w:rsid w:val="00D4323A"/>
    <w:rsid w:val="00D47011"/>
    <w:rsid w:val="00D479C5"/>
    <w:rsid w:val="00D647C5"/>
    <w:rsid w:val="00D66AD1"/>
    <w:rsid w:val="00D70350"/>
    <w:rsid w:val="00D74FF9"/>
    <w:rsid w:val="00D76151"/>
    <w:rsid w:val="00D81512"/>
    <w:rsid w:val="00D85578"/>
    <w:rsid w:val="00D90ADB"/>
    <w:rsid w:val="00D929FF"/>
    <w:rsid w:val="00DA0D06"/>
    <w:rsid w:val="00DA2144"/>
    <w:rsid w:val="00DB3B0D"/>
    <w:rsid w:val="00DB55A8"/>
    <w:rsid w:val="00DB5608"/>
    <w:rsid w:val="00DB7DDB"/>
    <w:rsid w:val="00DC229B"/>
    <w:rsid w:val="00DC4D34"/>
    <w:rsid w:val="00DC53D9"/>
    <w:rsid w:val="00DC7015"/>
    <w:rsid w:val="00DD2EB2"/>
    <w:rsid w:val="00DD41D2"/>
    <w:rsid w:val="00DD5833"/>
    <w:rsid w:val="00DE0119"/>
    <w:rsid w:val="00DE05E7"/>
    <w:rsid w:val="00DE1CDE"/>
    <w:rsid w:val="00DE43D7"/>
    <w:rsid w:val="00DE6A6E"/>
    <w:rsid w:val="00DF269E"/>
    <w:rsid w:val="00DF4FED"/>
    <w:rsid w:val="00E052FD"/>
    <w:rsid w:val="00E070C6"/>
    <w:rsid w:val="00E106C4"/>
    <w:rsid w:val="00E135E1"/>
    <w:rsid w:val="00E13ED1"/>
    <w:rsid w:val="00E1412C"/>
    <w:rsid w:val="00E16062"/>
    <w:rsid w:val="00E16D34"/>
    <w:rsid w:val="00E178D8"/>
    <w:rsid w:val="00E22768"/>
    <w:rsid w:val="00E37CF8"/>
    <w:rsid w:val="00E42357"/>
    <w:rsid w:val="00E42759"/>
    <w:rsid w:val="00E4386C"/>
    <w:rsid w:val="00E439F9"/>
    <w:rsid w:val="00E44194"/>
    <w:rsid w:val="00E47509"/>
    <w:rsid w:val="00E62913"/>
    <w:rsid w:val="00E677E0"/>
    <w:rsid w:val="00E733DA"/>
    <w:rsid w:val="00E73C78"/>
    <w:rsid w:val="00E74598"/>
    <w:rsid w:val="00E77411"/>
    <w:rsid w:val="00E90516"/>
    <w:rsid w:val="00E96C6D"/>
    <w:rsid w:val="00EA2C20"/>
    <w:rsid w:val="00EA7B9B"/>
    <w:rsid w:val="00EB02D0"/>
    <w:rsid w:val="00EB24D4"/>
    <w:rsid w:val="00EB2EAA"/>
    <w:rsid w:val="00EB668D"/>
    <w:rsid w:val="00EC1D38"/>
    <w:rsid w:val="00EC7283"/>
    <w:rsid w:val="00ED3FA4"/>
    <w:rsid w:val="00ED66BE"/>
    <w:rsid w:val="00ED70F5"/>
    <w:rsid w:val="00EE099E"/>
    <w:rsid w:val="00EE728E"/>
    <w:rsid w:val="00EF1667"/>
    <w:rsid w:val="00EF2577"/>
    <w:rsid w:val="00EF49AD"/>
    <w:rsid w:val="00EF5A2E"/>
    <w:rsid w:val="00F01E86"/>
    <w:rsid w:val="00F02EBB"/>
    <w:rsid w:val="00F03475"/>
    <w:rsid w:val="00F07556"/>
    <w:rsid w:val="00F1271F"/>
    <w:rsid w:val="00F12C81"/>
    <w:rsid w:val="00F1573F"/>
    <w:rsid w:val="00F1616E"/>
    <w:rsid w:val="00F245F9"/>
    <w:rsid w:val="00F31CC3"/>
    <w:rsid w:val="00F336F8"/>
    <w:rsid w:val="00F457C6"/>
    <w:rsid w:val="00F54615"/>
    <w:rsid w:val="00F557AB"/>
    <w:rsid w:val="00F60A41"/>
    <w:rsid w:val="00F6698F"/>
    <w:rsid w:val="00F71032"/>
    <w:rsid w:val="00F71BF7"/>
    <w:rsid w:val="00F7232F"/>
    <w:rsid w:val="00F73B7F"/>
    <w:rsid w:val="00F76EF4"/>
    <w:rsid w:val="00F836D4"/>
    <w:rsid w:val="00F86D85"/>
    <w:rsid w:val="00F93289"/>
    <w:rsid w:val="00F94630"/>
    <w:rsid w:val="00FA4962"/>
    <w:rsid w:val="00FB25F2"/>
    <w:rsid w:val="00FB2A62"/>
    <w:rsid w:val="00FB2B03"/>
    <w:rsid w:val="00FB44C0"/>
    <w:rsid w:val="00FB5E92"/>
    <w:rsid w:val="00FB6A75"/>
    <w:rsid w:val="00FC0229"/>
    <w:rsid w:val="00FD05C9"/>
    <w:rsid w:val="00FD68DB"/>
    <w:rsid w:val="00FE00E1"/>
    <w:rsid w:val="00FE42F3"/>
    <w:rsid w:val="00FE64F6"/>
    <w:rsid w:val="00FE7020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1E0A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81F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79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81F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DB3B0D"/>
    <w:pPr>
      <w:keepNext/>
      <w:ind w:right="-92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B3B0D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DB3B0D"/>
    <w:pPr>
      <w:keepNext/>
      <w:jc w:val="center"/>
      <w:outlineLvl w:val="6"/>
    </w:pPr>
    <w:rPr>
      <w:rFonts w:ascii="Bodoni Black" w:hAnsi="Bodoni Black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B3B0D"/>
    <w:pPr>
      <w:ind w:left="720"/>
      <w:jc w:val="center"/>
    </w:pPr>
    <w:rPr>
      <w:b/>
      <w:bCs/>
    </w:rPr>
  </w:style>
  <w:style w:type="character" w:styleId="Hipercze">
    <w:name w:val="Hyperlink"/>
    <w:rsid w:val="0082010B"/>
    <w:rPr>
      <w:color w:val="0000FF"/>
      <w:u w:val="single"/>
    </w:rPr>
  </w:style>
  <w:style w:type="paragraph" w:styleId="Nagwek">
    <w:name w:val="header"/>
    <w:basedOn w:val="Normalny"/>
    <w:link w:val="NagwekZnak"/>
    <w:rsid w:val="008201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201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2B7"/>
  </w:style>
  <w:style w:type="paragraph" w:customStyle="1" w:styleId="Style2">
    <w:name w:val="Style2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">
    <w:name w:val="Style3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4">
    <w:name w:val="Style4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6">
    <w:name w:val="Style6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7">
    <w:name w:val="Style7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0">
    <w:name w:val="Font Style40"/>
    <w:rsid w:val="006F5EB1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6F5EB1"/>
    <w:rPr>
      <w:rFonts w:ascii="Calibri" w:hAnsi="Calibri" w:cs="Calibri"/>
      <w:b/>
      <w:bCs/>
      <w:sz w:val="16"/>
      <w:szCs w:val="16"/>
    </w:rPr>
  </w:style>
  <w:style w:type="paragraph" w:customStyle="1" w:styleId="Style10">
    <w:name w:val="Style10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1">
    <w:name w:val="Style11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7">
    <w:name w:val="Style17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2">
    <w:name w:val="Style22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3">
    <w:name w:val="Font Style43"/>
    <w:rsid w:val="006F5EB1"/>
    <w:rPr>
      <w:rFonts w:ascii="Calibri" w:hAnsi="Calibri" w:cs="Calibri"/>
      <w:sz w:val="20"/>
      <w:szCs w:val="20"/>
    </w:rPr>
  </w:style>
  <w:style w:type="paragraph" w:customStyle="1" w:styleId="Style16">
    <w:name w:val="Style16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1">
    <w:name w:val="Style21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1">
    <w:name w:val="Style31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7">
    <w:name w:val="Style37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51">
    <w:name w:val="Font Style51"/>
    <w:rsid w:val="006F5EB1"/>
    <w:rPr>
      <w:rFonts w:ascii="Calibri" w:hAnsi="Calibri" w:cs="Calibri"/>
      <w:sz w:val="20"/>
      <w:szCs w:val="20"/>
    </w:rPr>
  </w:style>
  <w:style w:type="paragraph" w:customStyle="1" w:styleId="Style30">
    <w:name w:val="Style30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6">
    <w:name w:val="Style36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8">
    <w:name w:val="Style18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8">
    <w:name w:val="Style38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Tekstpodstawowywcity21">
    <w:name w:val="Tekst podstawowy wcięty 21"/>
    <w:basedOn w:val="Normalny"/>
    <w:rsid w:val="006C131B"/>
    <w:pPr>
      <w:ind w:left="705"/>
    </w:pPr>
    <w:rPr>
      <w:sz w:val="22"/>
    </w:rPr>
  </w:style>
  <w:style w:type="paragraph" w:styleId="Tekstpodstawowywcity2">
    <w:name w:val="Body Text Indent 2"/>
    <w:basedOn w:val="Normalny"/>
    <w:link w:val="Tekstpodstawowywcity2Znak"/>
    <w:rsid w:val="006C131B"/>
    <w:pPr>
      <w:spacing w:after="120" w:line="480" w:lineRule="auto"/>
      <w:ind w:left="283"/>
    </w:pPr>
  </w:style>
  <w:style w:type="character" w:customStyle="1" w:styleId="WW8Num9z0">
    <w:name w:val="WW8Num9z0"/>
    <w:rsid w:val="006F150F"/>
    <w:rPr>
      <w:rFonts w:ascii="Symbol" w:hAnsi="Symbol"/>
    </w:rPr>
  </w:style>
  <w:style w:type="character" w:customStyle="1" w:styleId="WW8Num20z0">
    <w:name w:val="WW8Num20z0"/>
    <w:rsid w:val="004C4C3F"/>
    <w:rPr>
      <w:b/>
    </w:rPr>
  </w:style>
  <w:style w:type="paragraph" w:customStyle="1" w:styleId="Default">
    <w:name w:val="Default"/>
    <w:rsid w:val="00535B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81F3A"/>
    <w:pPr>
      <w:spacing w:after="120"/>
    </w:pPr>
  </w:style>
  <w:style w:type="paragraph" w:customStyle="1" w:styleId="1">
    <w:name w:val="1."/>
    <w:basedOn w:val="Normalny"/>
    <w:rsid w:val="00181F3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1F3A"/>
    <w:pPr>
      <w:spacing w:after="120"/>
    </w:pPr>
    <w:rPr>
      <w:sz w:val="16"/>
      <w:szCs w:val="16"/>
      <w:lang w:eastAsia="pl-PL"/>
    </w:rPr>
  </w:style>
  <w:style w:type="paragraph" w:customStyle="1" w:styleId="glowny">
    <w:name w:val="glowny"/>
    <w:basedOn w:val="Stopka"/>
    <w:next w:val="Stopka"/>
    <w:rsid w:val="00181F3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table" w:styleId="Tabela-Siatka">
    <w:name w:val="Table Grid"/>
    <w:basedOn w:val="Standardowy"/>
    <w:rsid w:val="0018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52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E052FD"/>
    <w:rPr>
      <w:rFonts w:cs="Times New Roman"/>
      <w:i/>
      <w:iCs/>
    </w:rPr>
  </w:style>
  <w:style w:type="character" w:customStyle="1" w:styleId="descr">
    <w:name w:val="descr"/>
    <w:rsid w:val="00E052FD"/>
    <w:rPr>
      <w:rFonts w:cs="Times New Roman"/>
    </w:rPr>
  </w:style>
  <w:style w:type="paragraph" w:customStyle="1" w:styleId="awciety">
    <w:name w:val="a) wciety"/>
    <w:basedOn w:val="Normalny"/>
    <w:rsid w:val="000C769B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customStyle="1" w:styleId="ZnakZnakZnak">
    <w:name w:val="Znak Znak Znak"/>
    <w:basedOn w:val="Normalny"/>
    <w:autoRedefine/>
    <w:rsid w:val="004A5558"/>
    <w:pPr>
      <w:ind w:left="360"/>
      <w:jc w:val="both"/>
    </w:pPr>
    <w:rPr>
      <w:szCs w:val="20"/>
      <w:lang w:eastAsia="pl-PL"/>
    </w:rPr>
  </w:style>
  <w:style w:type="paragraph" w:styleId="Tekstprzypisukocowego">
    <w:name w:val="endnote text"/>
    <w:basedOn w:val="Normalny"/>
    <w:semiHidden/>
    <w:rsid w:val="004A5558"/>
    <w:rPr>
      <w:sz w:val="20"/>
      <w:szCs w:val="20"/>
    </w:rPr>
  </w:style>
  <w:style w:type="character" w:styleId="Odwoanieprzypisukocowego">
    <w:name w:val="endnote reference"/>
    <w:semiHidden/>
    <w:rsid w:val="005D3E47"/>
    <w:rPr>
      <w:vertAlign w:val="superscript"/>
    </w:rPr>
  </w:style>
  <w:style w:type="character" w:styleId="Odwoaniedokomentarza">
    <w:name w:val="annotation reference"/>
    <w:semiHidden/>
    <w:rsid w:val="002523F1"/>
    <w:rPr>
      <w:sz w:val="16"/>
      <w:szCs w:val="16"/>
    </w:rPr>
  </w:style>
  <w:style w:type="paragraph" w:styleId="Tekstkomentarza">
    <w:name w:val="annotation text"/>
    <w:basedOn w:val="Normalny"/>
    <w:semiHidden/>
    <w:rsid w:val="00252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523F1"/>
    <w:rPr>
      <w:b/>
      <w:bCs/>
    </w:rPr>
  </w:style>
  <w:style w:type="paragraph" w:styleId="Tekstdymka">
    <w:name w:val="Balloon Text"/>
    <w:basedOn w:val="Normalny"/>
    <w:semiHidden/>
    <w:rsid w:val="002523F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locked/>
    <w:rsid w:val="00CD28FD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35753A"/>
    <w:rPr>
      <w:b/>
      <w:bCs/>
      <w:sz w:val="24"/>
      <w:szCs w:val="24"/>
      <w:lang w:val="pl-PL" w:eastAsia="ar-SA" w:bidi="ar-SA"/>
    </w:rPr>
  </w:style>
  <w:style w:type="character" w:customStyle="1" w:styleId="Nagwek3Znak">
    <w:name w:val="Nagłówek 3 Znak"/>
    <w:link w:val="Nagwek3"/>
    <w:semiHidden/>
    <w:locked/>
    <w:rsid w:val="0035753A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paragraf">
    <w:name w:val="paragraf"/>
    <w:basedOn w:val="glowny"/>
    <w:next w:val="glowny"/>
    <w:rsid w:val="00AB1012"/>
    <w:pPr>
      <w:spacing w:after="119"/>
    </w:pPr>
  </w:style>
  <w:style w:type="paragraph" w:customStyle="1" w:styleId="parag-srodek">
    <w:name w:val="parag-srodek"/>
    <w:rsid w:val="00AB1012"/>
    <w:pPr>
      <w:snapToGrid w:val="0"/>
      <w:spacing w:line="258" w:lineRule="atLeast"/>
      <w:jc w:val="center"/>
    </w:pPr>
    <w:rPr>
      <w:rFonts w:ascii="Arial" w:hAnsi="Arial"/>
      <w:b/>
      <w:color w:val="000000"/>
      <w:sz w:val="19"/>
    </w:rPr>
  </w:style>
  <w:style w:type="paragraph" w:customStyle="1" w:styleId="Normalny1">
    <w:name w:val="Normalny1"/>
    <w:basedOn w:val="Normalny"/>
    <w:rsid w:val="00AB1012"/>
    <w:pPr>
      <w:widowControl w:val="0"/>
      <w:suppressAutoHyphens/>
      <w:autoSpaceDE w:val="0"/>
    </w:pPr>
    <w:rPr>
      <w:rFonts w:ascii="Bodoni Black" w:eastAsia="Bodoni Black" w:hAnsi="Bodoni Black" w:cs="Bodoni Black"/>
      <w:lang w:eastAsia="pl-PL" w:bidi="pl-PL"/>
    </w:rPr>
  </w:style>
  <w:style w:type="paragraph" w:styleId="NormalnyWeb">
    <w:name w:val="Normal (Web)"/>
    <w:basedOn w:val="Normalny"/>
    <w:rsid w:val="00DC7015"/>
    <w:pPr>
      <w:spacing w:before="100" w:beforeAutospacing="1" w:after="119"/>
    </w:pPr>
    <w:rPr>
      <w:lang w:eastAsia="pl-PL"/>
    </w:rPr>
  </w:style>
  <w:style w:type="paragraph" w:styleId="Tytu">
    <w:name w:val="Title"/>
    <w:basedOn w:val="Normalny"/>
    <w:link w:val="TytuZnak"/>
    <w:qFormat/>
    <w:rsid w:val="00067117"/>
    <w:pPr>
      <w:jc w:val="center"/>
    </w:pPr>
    <w:rPr>
      <w:b/>
      <w:szCs w:val="20"/>
      <w:lang w:eastAsia="pl-PL"/>
    </w:rPr>
  </w:style>
  <w:style w:type="character" w:customStyle="1" w:styleId="TytuZnak">
    <w:name w:val="Tytuł Znak"/>
    <w:link w:val="Tytu"/>
    <w:rsid w:val="00067117"/>
    <w:rPr>
      <w:b/>
      <w:sz w:val="24"/>
    </w:rPr>
  </w:style>
  <w:style w:type="character" w:customStyle="1" w:styleId="Tekstpodstawowywcity2Znak">
    <w:name w:val="Tekst podstawowy wcięty 2 Znak"/>
    <w:link w:val="Tekstpodstawowywcity2"/>
    <w:locked/>
    <w:rsid w:val="00067117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067117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6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67117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D479C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ekstpodstawowy3Znak">
    <w:name w:val="Tekst podstawowy 3 Znak"/>
    <w:link w:val="Tekstpodstawowy3"/>
    <w:rsid w:val="003D1B1B"/>
    <w:rPr>
      <w:sz w:val="16"/>
      <w:szCs w:val="16"/>
    </w:rPr>
  </w:style>
  <w:style w:type="paragraph" w:styleId="Bezodstpw">
    <w:name w:val="No Spacing"/>
    <w:uiPriority w:val="99"/>
    <w:qFormat/>
    <w:rsid w:val="000C330F"/>
    <w:rPr>
      <w:rFonts w:eastAsia="MS Mincho"/>
    </w:rPr>
  </w:style>
  <w:style w:type="character" w:styleId="UyteHipercze">
    <w:name w:val="FollowedHyperlink"/>
    <w:basedOn w:val="Domylnaczcionkaakapitu"/>
    <w:rsid w:val="00F12C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1E0A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81F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79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81F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DB3B0D"/>
    <w:pPr>
      <w:keepNext/>
      <w:ind w:right="-92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B3B0D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DB3B0D"/>
    <w:pPr>
      <w:keepNext/>
      <w:jc w:val="center"/>
      <w:outlineLvl w:val="6"/>
    </w:pPr>
    <w:rPr>
      <w:rFonts w:ascii="Bodoni Black" w:hAnsi="Bodoni Black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B3B0D"/>
    <w:pPr>
      <w:ind w:left="720"/>
      <w:jc w:val="center"/>
    </w:pPr>
    <w:rPr>
      <w:b/>
      <w:bCs/>
    </w:rPr>
  </w:style>
  <w:style w:type="character" w:styleId="Hipercze">
    <w:name w:val="Hyperlink"/>
    <w:rsid w:val="0082010B"/>
    <w:rPr>
      <w:color w:val="0000FF"/>
      <w:u w:val="single"/>
    </w:rPr>
  </w:style>
  <w:style w:type="paragraph" w:styleId="Nagwek">
    <w:name w:val="header"/>
    <w:basedOn w:val="Normalny"/>
    <w:link w:val="NagwekZnak"/>
    <w:rsid w:val="008201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201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2B7"/>
  </w:style>
  <w:style w:type="paragraph" w:customStyle="1" w:styleId="Style2">
    <w:name w:val="Style2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">
    <w:name w:val="Style3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4">
    <w:name w:val="Style4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6">
    <w:name w:val="Style6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7">
    <w:name w:val="Style7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0">
    <w:name w:val="Font Style40"/>
    <w:rsid w:val="006F5EB1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6F5EB1"/>
    <w:rPr>
      <w:rFonts w:ascii="Calibri" w:hAnsi="Calibri" w:cs="Calibri"/>
      <w:b/>
      <w:bCs/>
      <w:sz w:val="16"/>
      <w:szCs w:val="16"/>
    </w:rPr>
  </w:style>
  <w:style w:type="paragraph" w:customStyle="1" w:styleId="Style10">
    <w:name w:val="Style10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1">
    <w:name w:val="Style11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7">
    <w:name w:val="Style17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2">
    <w:name w:val="Style22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3">
    <w:name w:val="Font Style43"/>
    <w:rsid w:val="006F5EB1"/>
    <w:rPr>
      <w:rFonts w:ascii="Calibri" w:hAnsi="Calibri" w:cs="Calibri"/>
      <w:sz w:val="20"/>
      <w:szCs w:val="20"/>
    </w:rPr>
  </w:style>
  <w:style w:type="paragraph" w:customStyle="1" w:styleId="Style16">
    <w:name w:val="Style16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1">
    <w:name w:val="Style21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1">
    <w:name w:val="Style31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7">
    <w:name w:val="Style37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51">
    <w:name w:val="Font Style51"/>
    <w:rsid w:val="006F5EB1"/>
    <w:rPr>
      <w:rFonts w:ascii="Calibri" w:hAnsi="Calibri" w:cs="Calibri"/>
      <w:sz w:val="20"/>
      <w:szCs w:val="20"/>
    </w:rPr>
  </w:style>
  <w:style w:type="paragraph" w:customStyle="1" w:styleId="Style30">
    <w:name w:val="Style30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6">
    <w:name w:val="Style36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8">
    <w:name w:val="Style18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8">
    <w:name w:val="Style38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Tekstpodstawowywcity21">
    <w:name w:val="Tekst podstawowy wcięty 21"/>
    <w:basedOn w:val="Normalny"/>
    <w:rsid w:val="006C131B"/>
    <w:pPr>
      <w:ind w:left="705"/>
    </w:pPr>
    <w:rPr>
      <w:sz w:val="22"/>
    </w:rPr>
  </w:style>
  <w:style w:type="paragraph" w:styleId="Tekstpodstawowywcity2">
    <w:name w:val="Body Text Indent 2"/>
    <w:basedOn w:val="Normalny"/>
    <w:link w:val="Tekstpodstawowywcity2Znak"/>
    <w:rsid w:val="006C131B"/>
    <w:pPr>
      <w:spacing w:after="120" w:line="480" w:lineRule="auto"/>
      <w:ind w:left="283"/>
    </w:pPr>
  </w:style>
  <w:style w:type="character" w:customStyle="1" w:styleId="WW8Num9z0">
    <w:name w:val="WW8Num9z0"/>
    <w:rsid w:val="006F150F"/>
    <w:rPr>
      <w:rFonts w:ascii="Symbol" w:hAnsi="Symbol"/>
    </w:rPr>
  </w:style>
  <w:style w:type="character" w:customStyle="1" w:styleId="WW8Num20z0">
    <w:name w:val="WW8Num20z0"/>
    <w:rsid w:val="004C4C3F"/>
    <w:rPr>
      <w:b/>
    </w:rPr>
  </w:style>
  <w:style w:type="paragraph" w:customStyle="1" w:styleId="Default">
    <w:name w:val="Default"/>
    <w:rsid w:val="00535B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81F3A"/>
    <w:pPr>
      <w:spacing w:after="120"/>
    </w:pPr>
  </w:style>
  <w:style w:type="paragraph" w:customStyle="1" w:styleId="1">
    <w:name w:val="1."/>
    <w:basedOn w:val="Normalny"/>
    <w:rsid w:val="00181F3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1F3A"/>
    <w:pPr>
      <w:spacing w:after="120"/>
    </w:pPr>
    <w:rPr>
      <w:sz w:val="16"/>
      <w:szCs w:val="16"/>
      <w:lang w:eastAsia="pl-PL"/>
    </w:rPr>
  </w:style>
  <w:style w:type="paragraph" w:customStyle="1" w:styleId="glowny">
    <w:name w:val="glowny"/>
    <w:basedOn w:val="Stopka"/>
    <w:next w:val="Stopka"/>
    <w:rsid w:val="00181F3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table" w:styleId="Tabela-Siatka">
    <w:name w:val="Table Grid"/>
    <w:basedOn w:val="Standardowy"/>
    <w:rsid w:val="0018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52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E052FD"/>
    <w:rPr>
      <w:rFonts w:cs="Times New Roman"/>
      <w:i/>
      <w:iCs/>
    </w:rPr>
  </w:style>
  <w:style w:type="character" w:customStyle="1" w:styleId="descr">
    <w:name w:val="descr"/>
    <w:rsid w:val="00E052FD"/>
    <w:rPr>
      <w:rFonts w:cs="Times New Roman"/>
    </w:rPr>
  </w:style>
  <w:style w:type="paragraph" w:customStyle="1" w:styleId="awciety">
    <w:name w:val="a) wciety"/>
    <w:basedOn w:val="Normalny"/>
    <w:rsid w:val="000C769B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customStyle="1" w:styleId="ZnakZnakZnak">
    <w:name w:val="Znak Znak Znak"/>
    <w:basedOn w:val="Normalny"/>
    <w:autoRedefine/>
    <w:rsid w:val="004A5558"/>
    <w:pPr>
      <w:ind w:left="360"/>
      <w:jc w:val="both"/>
    </w:pPr>
    <w:rPr>
      <w:szCs w:val="20"/>
      <w:lang w:eastAsia="pl-PL"/>
    </w:rPr>
  </w:style>
  <w:style w:type="paragraph" w:styleId="Tekstprzypisukocowego">
    <w:name w:val="endnote text"/>
    <w:basedOn w:val="Normalny"/>
    <w:semiHidden/>
    <w:rsid w:val="004A5558"/>
    <w:rPr>
      <w:sz w:val="20"/>
      <w:szCs w:val="20"/>
    </w:rPr>
  </w:style>
  <w:style w:type="character" w:styleId="Odwoanieprzypisukocowego">
    <w:name w:val="endnote reference"/>
    <w:semiHidden/>
    <w:rsid w:val="005D3E47"/>
    <w:rPr>
      <w:vertAlign w:val="superscript"/>
    </w:rPr>
  </w:style>
  <w:style w:type="character" w:styleId="Odwoaniedokomentarza">
    <w:name w:val="annotation reference"/>
    <w:semiHidden/>
    <w:rsid w:val="002523F1"/>
    <w:rPr>
      <w:sz w:val="16"/>
      <w:szCs w:val="16"/>
    </w:rPr>
  </w:style>
  <w:style w:type="paragraph" w:styleId="Tekstkomentarza">
    <w:name w:val="annotation text"/>
    <w:basedOn w:val="Normalny"/>
    <w:semiHidden/>
    <w:rsid w:val="00252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523F1"/>
    <w:rPr>
      <w:b/>
      <w:bCs/>
    </w:rPr>
  </w:style>
  <w:style w:type="paragraph" w:styleId="Tekstdymka">
    <w:name w:val="Balloon Text"/>
    <w:basedOn w:val="Normalny"/>
    <w:semiHidden/>
    <w:rsid w:val="002523F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locked/>
    <w:rsid w:val="00CD28FD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35753A"/>
    <w:rPr>
      <w:b/>
      <w:bCs/>
      <w:sz w:val="24"/>
      <w:szCs w:val="24"/>
      <w:lang w:val="pl-PL" w:eastAsia="ar-SA" w:bidi="ar-SA"/>
    </w:rPr>
  </w:style>
  <w:style w:type="character" w:customStyle="1" w:styleId="Nagwek3Znak">
    <w:name w:val="Nagłówek 3 Znak"/>
    <w:link w:val="Nagwek3"/>
    <w:semiHidden/>
    <w:locked/>
    <w:rsid w:val="0035753A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paragraf">
    <w:name w:val="paragraf"/>
    <w:basedOn w:val="glowny"/>
    <w:next w:val="glowny"/>
    <w:rsid w:val="00AB1012"/>
    <w:pPr>
      <w:spacing w:after="119"/>
    </w:pPr>
  </w:style>
  <w:style w:type="paragraph" w:customStyle="1" w:styleId="parag-srodek">
    <w:name w:val="parag-srodek"/>
    <w:rsid w:val="00AB1012"/>
    <w:pPr>
      <w:snapToGrid w:val="0"/>
      <w:spacing w:line="258" w:lineRule="atLeast"/>
      <w:jc w:val="center"/>
    </w:pPr>
    <w:rPr>
      <w:rFonts w:ascii="Arial" w:hAnsi="Arial"/>
      <w:b/>
      <w:color w:val="000000"/>
      <w:sz w:val="19"/>
    </w:rPr>
  </w:style>
  <w:style w:type="paragraph" w:customStyle="1" w:styleId="Normalny1">
    <w:name w:val="Normalny1"/>
    <w:basedOn w:val="Normalny"/>
    <w:rsid w:val="00AB1012"/>
    <w:pPr>
      <w:widowControl w:val="0"/>
      <w:suppressAutoHyphens/>
      <w:autoSpaceDE w:val="0"/>
    </w:pPr>
    <w:rPr>
      <w:rFonts w:ascii="Bodoni Black" w:eastAsia="Bodoni Black" w:hAnsi="Bodoni Black" w:cs="Bodoni Black"/>
      <w:lang w:eastAsia="pl-PL" w:bidi="pl-PL"/>
    </w:rPr>
  </w:style>
  <w:style w:type="paragraph" w:styleId="NormalnyWeb">
    <w:name w:val="Normal (Web)"/>
    <w:basedOn w:val="Normalny"/>
    <w:rsid w:val="00DC7015"/>
    <w:pPr>
      <w:spacing w:before="100" w:beforeAutospacing="1" w:after="119"/>
    </w:pPr>
    <w:rPr>
      <w:lang w:eastAsia="pl-PL"/>
    </w:rPr>
  </w:style>
  <w:style w:type="paragraph" w:styleId="Tytu">
    <w:name w:val="Title"/>
    <w:basedOn w:val="Normalny"/>
    <w:link w:val="TytuZnak"/>
    <w:qFormat/>
    <w:rsid w:val="00067117"/>
    <w:pPr>
      <w:jc w:val="center"/>
    </w:pPr>
    <w:rPr>
      <w:b/>
      <w:szCs w:val="20"/>
      <w:lang w:eastAsia="pl-PL"/>
    </w:rPr>
  </w:style>
  <w:style w:type="character" w:customStyle="1" w:styleId="TytuZnak">
    <w:name w:val="Tytuł Znak"/>
    <w:link w:val="Tytu"/>
    <w:rsid w:val="00067117"/>
    <w:rPr>
      <w:b/>
      <w:sz w:val="24"/>
    </w:rPr>
  </w:style>
  <w:style w:type="character" w:customStyle="1" w:styleId="Tekstpodstawowywcity2Znak">
    <w:name w:val="Tekst podstawowy wcięty 2 Znak"/>
    <w:link w:val="Tekstpodstawowywcity2"/>
    <w:locked/>
    <w:rsid w:val="00067117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067117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6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67117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D479C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ekstpodstawowy3Znak">
    <w:name w:val="Tekst podstawowy 3 Znak"/>
    <w:link w:val="Tekstpodstawowy3"/>
    <w:rsid w:val="003D1B1B"/>
    <w:rPr>
      <w:sz w:val="16"/>
      <w:szCs w:val="16"/>
    </w:rPr>
  </w:style>
  <w:style w:type="paragraph" w:styleId="Bezodstpw">
    <w:name w:val="No Spacing"/>
    <w:uiPriority w:val="99"/>
    <w:qFormat/>
    <w:rsid w:val="000C330F"/>
    <w:rPr>
      <w:rFonts w:eastAsia="MS Mincho"/>
    </w:rPr>
  </w:style>
  <w:style w:type="character" w:styleId="UyteHipercze">
    <w:name w:val="FollowedHyperlink"/>
    <w:basedOn w:val="Domylnaczcionkaakapitu"/>
    <w:rsid w:val="00F12C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deocardbenchmark.net/gpu_list.php" TargetMode="External"/><Relationship Id="rId18" Type="http://schemas.openxmlformats.org/officeDocument/2006/relationships/hyperlink" Target="http://www.harddrivebenchmark.net/hdd_list.php" TargetMode="External"/><Relationship Id="rId26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rddrivebenchmark.net/hdd_list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arddrivebenchmark.net/hdd_list.php" TargetMode="External"/><Relationship Id="rId17" Type="http://schemas.openxmlformats.org/officeDocument/2006/relationships/hyperlink" Target="http://www.cpubenchmark.net/cpu_list.php" TargetMode="External"/><Relationship Id="rId25" Type="http://schemas.openxmlformats.org/officeDocument/2006/relationships/hyperlink" Target="http://www.videocardbenchmark.net/gpu_list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deocardbenchmark.net/gpu_list.php" TargetMode="External"/><Relationship Id="rId20" Type="http://schemas.openxmlformats.org/officeDocument/2006/relationships/hyperlink" Target="http://www.cpubenchmark.net/cpu_list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24" Type="http://schemas.openxmlformats.org/officeDocument/2006/relationships/hyperlink" Target="http://www.harddrivebenchmark.net/hdd_list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arddrivebenchmark.net/hdd_list.php" TargetMode="External"/><Relationship Id="rId23" Type="http://schemas.openxmlformats.org/officeDocument/2006/relationships/hyperlink" Target="http://www.cpubenchmark.net/cpu_list.php" TargetMode="External"/><Relationship Id="rId28" Type="http://schemas.openxmlformats.org/officeDocument/2006/relationships/hyperlink" Target="http://www.videocardbenchmark.net/gpu_list.ph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videocardbenchmark.net/gpu_list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pubenchmark.net/cpu_list.php" TargetMode="External"/><Relationship Id="rId22" Type="http://schemas.openxmlformats.org/officeDocument/2006/relationships/hyperlink" Target="http://www.videocardbenchmark.net/gpu_list.php" TargetMode="External"/><Relationship Id="rId27" Type="http://schemas.openxmlformats.org/officeDocument/2006/relationships/hyperlink" Target="http://www.harddrivebenchmark.net/hdd_list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EA4D-4232-409A-9D16-9F2E72C4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2756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PWSZ AS</Company>
  <LinksUpToDate>false</LinksUpToDate>
  <CharactersWithSpaces>19256</CharactersWithSpaces>
  <SharedDoc>false</SharedDoc>
  <HLinks>
    <vt:vector size="30" baseType="variant">
      <vt:variant>
        <vt:i4>458856</vt:i4>
      </vt:variant>
      <vt:variant>
        <vt:i4>12</vt:i4>
      </vt:variant>
      <vt:variant>
        <vt:i4>0</vt:i4>
      </vt:variant>
      <vt:variant>
        <vt:i4>5</vt:i4>
      </vt:variant>
      <vt:variant>
        <vt:lpwstr>mailto:przetargi@pwsz.com.pl</vt:lpwstr>
      </vt:variant>
      <vt:variant>
        <vt:lpwstr/>
      </vt:variant>
      <vt:variant>
        <vt:i4>458856</vt:i4>
      </vt:variant>
      <vt:variant>
        <vt:i4>9</vt:i4>
      </vt:variant>
      <vt:variant>
        <vt:i4>0</vt:i4>
      </vt:variant>
      <vt:variant>
        <vt:i4>5</vt:i4>
      </vt:variant>
      <vt:variant>
        <vt:lpwstr>mailto:przetargi@pwsz.com.pl</vt:lpwstr>
      </vt:variant>
      <vt:variant>
        <vt:lpwstr/>
      </vt:variant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http://www.bip.pwsz.com.pl/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http://www.bip.pwsz.com.pl/</vt:lpwstr>
      </vt:variant>
      <vt:variant>
        <vt:lpwstr/>
      </vt:variant>
      <vt:variant>
        <vt:i4>458856</vt:i4>
      </vt:variant>
      <vt:variant>
        <vt:i4>0</vt:i4>
      </vt:variant>
      <vt:variant>
        <vt:i4>0</vt:i4>
      </vt:variant>
      <vt:variant>
        <vt:i4>5</vt:i4>
      </vt:variant>
      <vt:variant>
        <vt:lpwstr>mailto:przetargi@pwsz.com.pl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Rafał P.</dc:creator>
  <cp:keywords/>
  <dc:description/>
  <cp:lastModifiedBy>rpszczolarski</cp:lastModifiedBy>
  <cp:revision>2</cp:revision>
  <cp:lastPrinted>2016-01-29T12:21:00Z</cp:lastPrinted>
  <dcterms:created xsi:type="dcterms:W3CDTF">2016-01-29T13:11:00Z</dcterms:created>
  <dcterms:modified xsi:type="dcterms:W3CDTF">2016-01-29T13:11:00Z</dcterms:modified>
</cp:coreProperties>
</file>